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E9" w:rsidRDefault="00942566" w:rsidP="00A07AE9">
      <w:pPr>
        <w:kinsoku w:val="0"/>
        <w:overflowPunct w:val="0"/>
        <w:autoSpaceDE w:val="0"/>
        <w:autoSpaceDN w:val="0"/>
        <w:adjustRightInd w:val="0"/>
        <w:spacing w:line="237" w:lineRule="exact"/>
        <w:ind w:left="2747" w:right="2747"/>
        <w:jc w:val="center"/>
        <w:outlineLvl w:val="0"/>
        <w:rPr>
          <w:b/>
          <w:bCs/>
          <w:sz w:val="22"/>
          <w:szCs w:val="22"/>
        </w:rPr>
      </w:pPr>
      <w:r w:rsidRPr="005C21E8">
        <w:rPr>
          <w:b/>
          <w:bCs/>
          <w:sz w:val="22"/>
          <w:szCs w:val="22"/>
        </w:rPr>
        <w:t>Park District of Franklin Park</w:t>
      </w:r>
    </w:p>
    <w:p w:rsidR="00942566" w:rsidRPr="005C21E8" w:rsidRDefault="00942566" w:rsidP="00A07AE9">
      <w:pPr>
        <w:kinsoku w:val="0"/>
        <w:overflowPunct w:val="0"/>
        <w:autoSpaceDE w:val="0"/>
        <w:autoSpaceDN w:val="0"/>
        <w:adjustRightInd w:val="0"/>
        <w:spacing w:line="237" w:lineRule="exact"/>
        <w:ind w:left="2747" w:right="2747"/>
        <w:jc w:val="center"/>
        <w:outlineLvl w:val="0"/>
        <w:rPr>
          <w:b/>
          <w:bCs/>
          <w:sz w:val="22"/>
          <w:szCs w:val="22"/>
        </w:rPr>
      </w:pPr>
      <w:r w:rsidRPr="005C21E8">
        <w:rPr>
          <w:b/>
          <w:bCs/>
          <w:sz w:val="22"/>
          <w:szCs w:val="22"/>
        </w:rPr>
        <w:t>Board of Park Commissioners</w:t>
      </w:r>
    </w:p>
    <w:p w:rsidR="00942566" w:rsidRPr="005C21E8" w:rsidRDefault="00942566" w:rsidP="00942566">
      <w:pPr>
        <w:kinsoku w:val="0"/>
        <w:overflowPunct w:val="0"/>
        <w:autoSpaceDE w:val="0"/>
        <w:autoSpaceDN w:val="0"/>
        <w:adjustRightInd w:val="0"/>
        <w:spacing w:before="2" w:line="252" w:lineRule="exact"/>
        <w:ind w:left="2928" w:right="2747"/>
        <w:jc w:val="center"/>
        <w:rPr>
          <w:b/>
          <w:bCs/>
          <w:sz w:val="22"/>
          <w:szCs w:val="22"/>
        </w:rPr>
      </w:pPr>
      <w:r w:rsidRPr="005C21E8">
        <w:rPr>
          <w:b/>
          <w:bCs/>
          <w:sz w:val="22"/>
          <w:szCs w:val="22"/>
        </w:rPr>
        <w:t>Regular Meeting</w:t>
      </w:r>
    </w:p>
    <w:p w:rsidR="00042183" w:rsidRPr="005C21E8" w:rsidRDefault="00942566" w:rsidP="00942566">
      <w:pPr>
        <w:kinsoku w:val="0"/>
        <w:overflowPunct w:val="0"/>
        <w:autoSpaceDE w:val="0"/>
        <w:autoSpaceDN w:val="0"/>
        <w:adjustRightInd w:val="0"/>
        <w:ind w:left="2932" w:right="2747"/>
        <w:jc w:val="center"/>
        <w:rPr>
          <w:b/>
          <w:bCs/>
          <w:sz w:val="22"/>
          <w:szCs w:val="22"/>
        </w:rPr>
      </w:pPr>
      <w:r w:rsidRPr="005C21E8">
        <w:rPr>
          <w:b/>
          <w:bCs/>
          <w:sz w:val="22"/>
          <w:szCs w:val="22"/>
        </w:rPr>
        <w:t xml:space="preserve">Tuesday, </w:t>
      </w:r>
      <w:r w:rsidR="00DD6B83">
        <w:rPr>
          <w:b/>
          <w:bCs/>
          <w:sz w:val="22"/>
          <w:szCs w:val="22"/>
        </w:rPr>
        <w:t>April 24</w:t>
      </w:r>
      <w:r w:rsidR="00C1114A">
        <w:rPr>
          <w:b/>
          <w:bCs/>
          <w:sz w:val="22"/>
          <w:szCs w:val="22"/>
        </w:rPr>
        <w:t>, 2018</w:t>
      </w:r>
      <w:r w:rsidR="004C1BAF" w:rsidRPr="005C21E8">
        <w:rPr>
          <w:b/>
          <w:bCs/>
          <w:sz w:val="22"/>
          <w:szCs w:val="22"/>
        </w:rPr>
        <w:t xml:space="preserve">; </w:t>
      </w:r>
      <w:r w:rsidR="0014443B">
        <w:rPr>
          <w:b/>
          <w:bCs/>
          <w:sz w:val="22"/>
          <w:szCs w:val="22"/>
        </w:rPr>
        <w:t>7:00</w:t>
      </w:r>
      <w:r w:rsidR="004C1BAF" w:rsidRPr="005C21E8">
        <w:rPr>
          <w:b/>
          <w:bCs/>
          <w:sz w:val="22"/>
          <w:szCs w:val="22"/>
        </w:rPr>
        <w:t xml:space="preserve"> p.m.</w:t>
      </w:r>
    </w:p>
    <w:p w:rsidR="00042183" w:rsidRPr="005C21E8" w:rsidRDefault="00942566" w:rsidP="00942566">
      <w:pPr>
        <w:kinsoku w:val="0"/>
        <w:overflowPunct w:val="0"/>
        <w:autoSpaceDE w:val="0"/>
        <w:autoSpaceDN w:val="0"/>
        <w:adjustRightInd w:val="0"/>
        <w:ind w:left="2932" w:right="2747"/>
        <w:jc w:val="center"/>
        <w:rPr>
          <w:b/>
          <w:bCs/>
          <w:sz w:val="22"/>
          <w:szCs w:val="22"/>
        </w:rPr>
      </w:pPr>
      <w:r w:rsidRPr="005C21E8">
        <w:rPr>
          <w:b/>
          <w:bCs/>
          <w:sz w:val="22"/>
          <w:szCs w:val="22"/>
        </w:rPr>
        <w:t xml:space="preserve"> Community Center </w:t>
      </w:r>
    </w:p>
    <w:p w:rsidR="00942566" w:rsidRPr="005C21E8" w:rsidRDefault="00942566" w:rsidP="00942566">
      <w:pPr>
        <w:kinsoku w:val="0"/>
        <w:overflowPunct w:val="0"/>
        <w:autoSpaceDE w:val="0"/>
        <w:autoSpaceDN w:val="0"/>
        <w:adjustRightInd w:val="0"/>
        <w:ind w:left="2932" w:right="2747"/>
        <w:jc w:val="center"/>
        <w:rPr>
          <w:b/>
          <w:bCs/>
          <w:sz w:val="22"/>
          <w:szCs w:val="22"/>
        </w:rPr>
      </w:pPr>
      <w:r w:rsidRPr="005C21E8">
        <w:rPr>
          <w:b/>
          <w:bCs/>
          <w:sz w:val="22"/>
          <w:szCs w:val="22"/>
        </w:rPr>
        <w:t>AGENDA / SUGGESTED MOTIONS</w:t>
      </w:r>
    </w:p>
    <w:p w:rsidR="00D444D3" w:rsidRPr="005C21E8" w:rsidRDefault="00D444D3" w:rsidP="00942566">
      <w:pPr>
        <w:kinsoku w:val="0"/>
        <w:overflowPunct w:val="0"/>
        <w:autoSpaceDE w:val="0"/>
        <w:autoSpaceDN w:val="0"/>
        <w:adjustRightInd w:val="0"/>
        <w:ind w:left="2932" w:right="2747"/>
        <w:jc w:val="center"/>
        <w:rPr>
          <w:b/>
          <w:bCs/>
          <w:sz w:val="22"/>
          <w:szCs w:val="22"/>
        </w:rPr>
      </w:pPr>
    </w:p>
    <w:p w:rsidR="007C4E5F" w:rsidRPr="005C21E8" w:rsidRDefault="007C4E5F" w:rsidP="00DB2BE4">
      <w:pPr>
        <w:pStyle w:val="ListParagraph"/>
        <w:numPr>
          <w:ilvl w:val="0"/>
          <w:numId w:val="33"/>
        </w:numPr>
        <w:spacing w:before="120" w:after="12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Call to Order at _______ p.m.</w:t>
      </w:r>
    </w:p>
    <w:p w:rsidR="00691941" w:rsidRPr="005C21E8" w:rsidRDefault="00691941" w:rsidP="00DB2BE4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Roll Call.</w:t>
      </w:r>
    </w:p>
    <w:p w:rsidR="00691941" w:rsidRPr="005C21E8" w:rsidRDefault="00691941" w:rsidP="00DB2BE4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Pledge of Allegiance.</w:t>
      </w:r>
    </w:p>
    <w:p w:rsidR="00691941" w:rsidRDefault="00691941" w:rsidP="00DB2BE4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Additions, Corrections and Deletions to the</w:t>
      </w:r>
      <w:r w:rsidRPr="005C21E8">
        <w:rPr>
          <w:spacing w:val="-8"/>
          <w:sz w:val="22"/>
          <w:szCs w:val="22"/>
        </w:rPr>
        <w:t xml:space="preserve"> </w:t>
      </w:r>
      <w:r w:rsidRPr="005C21E8">
        <w:rPr>
          <w:sz w:val="22"/>
          <w:szCs w:val="22"/>
        </w:rPr>
        <w:t>Agenda.</w:t>
      </w:r>
    </w:p>
    <w:p w:rsidR="00691941" w:rsidRPr="005C21E8" w:rsidRDefault="00691941" w:rsidP="00504FC5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C21E8">
        <w:rPr>
          <w:sz w:val="22"/>
          <w:szCs w:val="22"/>
        </w:rPr>
        <w:t xml:space="preserve">Presentation / Approval of the Regular Board Meeting Minutes dated </w:t>
      </w:r>
      <w:r w:rsidR="00DD6B83">
        <w:rPr>
          <w:sz w:val="22"/>
          <w:szCs w:val="22"/>
        </w:rPr>
        <w:t xml:space="preserve">March </w:t>
      </w:r>
      <w:r w:rsidR="00207111">
        <w:rPr>
          <w:sz w:val="22"/>
          <w:szCs w:val="22"/>
        </w:rPr>
        <w:t>27</w:t>
      </w:r>
      <w:r w:rsidR="0088286E">
        <w:rPr>
          <w:sz w:val="22"/>
          <w:szCs w:val="22"/>
        </w:rPr>
        <w:t>, 2018</w:t>
      </w:r>
      <w:r w:rsidRPr="005C21E8">
        <w:rPr>
          <w:sz w:val="22"/>
          <w:szCs w:val="22"/>
        </w:rPr>
        <w:t>.</w:t>
      </w:r>
    </w:p>
    <w:p w:rsidR="00886F7F" w:rsidRDefault="00691941" w:rsidP="004B225D">
      <w:pPr>
        <w:kinsoku w:val="0"/>
        <w:overflowPunct w:val="0"/>
        <w:autoSpaceDE w:val="0"/>
        <w:autoSpaceDN w:val="0"/>
        <w:adjustRightInd w:val="0"/>
        <w:spacing w:before="60" w:after="60"/>
        <w:ind w:left="630"/>
        <w:contextualSpacing/>
        <w:rPr>
          <w:sz w:val="22"/>
          <w:szCs w:val="22"/>
        </w:rPr>
      </w:pPr>
      <w:r w:rsidRPr="005C21E8">
        <w:rPr>
          <w:b/>
          <w:bCs/>
          <w:sz w:val="22"/>
          <w:szCs w:val="22"/>
        </w:rPr>
        <w:t>Motion #</w:t>
      </w:r>
      <w:r w:rsidR="001D2313">
        <w:rPr>
          <w:b/>
          <w:bCs/>
          <w:sz w:val="22"/>
          <w:szCs w:val="22"/>
        </w:rPr>
        <w:t>1</w:t>
      </w:r>
      <w:r w:rsidRPr="005C21E8">
        <w:rPr>
          <w:b/>
          <w:bCs/>
          <w:sz w:val="22"/>
          <w:szCs w:val="22"/>
        </w:rPr>
        <w:t xml:space="preserve"> </w:t>
      </w:r>
      <w:r w:rsidRPr="005C21E8">
        <w:rPr>
          <w:sz w:val="22"/>
          <w:szCs w:val="22"/>
        </w:rPr>
        <w:t xml:space="preserve">– I move to approve the Regular Board Meeting Minutes dated </w:t>
      </w:r>
      <w:r w:rsidR="00DD6B83">
        <w:rPr>
          <w:sz w:val="22"/>
          <w:szCs w:val="22"/>
        </w:rPr>
        <w:t>March</w:t>
      </w:r>
      <w:r w:rsidR="006C6EDF">
        <w:rPr>
          <w:sz w:val="22"/>
          <w:szCs w:val="22"/>
        </w:rPr>
        <w:t xml:space="preserve"> 27</w:t>
      </w:r>
      <w:r w:rsidR="0088286E">
        <w:rPr>
          <w:sz w:val="22"/>
          <w:szCs w:val="22"/>
        </w:rPr>
        <w:t>, 2018</w:t>
      </w:r>
      <w:r w:rsidRPr="005C21E8">
        <w:rPr>
          <w:sz w:val="22"/>
          <w:szCs w:val="22"/>
        </w:rPr>
        <w:t>.</w:t>
      </w:r>
    </w:p>
    <w:p w:rsidR="00691941" w:rsidRPr="005C21E8" w:rsidRDefault="00691941" w:rsidP="00207111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C21E8">
        <w:rPr>
          <w:sz w:val="22"/>
          <w:szCs w:val="22"/>
        </w:rPr>
        <w:t xml:space="preserve">Presentation / Approval of Manual Bill Listing dated </w:t>
      </w:r>
      <w:r w:rsidR="00DD6B83">
        <w:rPr>
          <w:sz w:val="22"/>
          <w:szCs w:val="22"/>
        </w:rPr>
        <w:t>March</w:t>
      </w:r>
      <w:r w:rsidR="0088286E">
        <w:rPr>
          <w:sz w:val="22"/>
          <w:szCs w:val="22"/>
        </w:rPr>
        <w:t xml:space="preserve">, 2018 </w:t>
      </w:r>
      <w:r w:rsidRPr="005C21E8">
        <w:rPr>
          <w:sz w:val="22"/>
          <w:szCs w:val="22"/>
        </w:rPr>
        <w:t>in the amount of</w:t>
      </w:r>
      <w:r w:rsidRPr="005C21E8">
        <w:rPr>
          <w:spacing w:val="-5"/>
          <w:sz w:val="22"/>
          <w:szCs w:val="22"/>
        </w:rPr>
        <w:t xml:space="preserve"> </w:t>
      </w:r>
      <w:r w:rsidRPr="005C21E8">
        <w:rPr>
          <w:sz w:val="22"/>
          <w:szCs w:val="22"/>
        </w:rPr>
        <w:t>$</w:t>
      </w:r>
      <w:r w:rsidR="00DD6B83">
        <w:rPr>
          <w:sz w:val="22"/>
          <w:szCs w:val="22"/>
        </w:rPr>
        <w:t>146,551.14</w:t>
      </w:r>
      <w:r w:rsidR="00207111">
        <w:rPr>
          <w:sz w:val="22"/>
          <w:szCs w:val="22"/>
        </w:rPr>
        <w:t>.</w:t>
      </w:r>
    </w:p>
    <w:p w:rsidR="00691941" w:rsidRPr="005C21E8" w:rsidRDefault="00691941" w:rsidP="004B225D">
      <w:pPr>
        <w:kinsoku w:val="0"/>
        <w:overflowPunct w:val="0"/>
        <w:autoSpaceDE w:val="0"/>
        <w:autoSpaceDN w:val="0"/>
        <w:adjustRightInd w:val="0"/>
        <w:spacing w:before="60" w:after="60"/>
        <w:ind w:left="630"/>
        <w:contextualSpacing/>
        <w:rPr>
          <w:sz w:val="22"/>
          <w:szCs w:val="22"/>
        </w:rPr>
      </w:pPr>
      <w:r w:rsidRPr="005C21E8">
        <w:rPr>
          <w:b/>
          <w:bCs/>
          <w:sz w:val="22"/>
          <w:szCs w:val="22"/>
        </w:rPr>
        <w:t>Motion #</w:t>
      </w:r>
      <w:r w:rsidR="001D2313">
        <w:rPr>
          <w:b/>
          <w:bCs/>
          <w:sz w:val="22"/>
          <w:szCs w:val="22"/>
        </w:rPr>
        <w:t>2</w:t>
      </w:r>
      <w:r w:rsidRPr="005C21E8">
        <w:rPr>
          <w:b/>
          <w:bCs/>
          <w:sz w:val="22"/>
          <w:szCs w:val="22"/>
        </w:rPr>
        <w:t xml:space="preserve"> </w:t>
      </w:r>
      <w:r w:rsidRPr="005C21E8">
        <w:rPr>
          <w:sz w:val="22"/>
          <w:szCs w:val="22"/>
        </w:rPr>
        <w:t xml:space="preserve">– I move to approve the </w:t>
      </w:r>
      <w:r w:rsidR="00DD6B83">
        <w:rPr>
          <w:sz w:val="22"/>
          <w:szCs w:val="22"/>
        </w:rPr>
        <w:t>March</w:t>
      </w:r>
      <w:r w:rsidR="0088286E">
        <w:rPr>
          <w:sz w:val="22"/>
          <w:szCs w:val="22"/>
        </w:rPr>
        <w:t>, 2018</w:t>
      </w:r>
      <w:r w:rsidRPr="005C21E8">
        <w:rPr>
          <w:sz w:val="22"/>
          <w:szCs w:val="22"/>
        </w:rPr>
        <w:t xml:space="preserve"> Manual Bill Listing in the amount of $</w:t>
      </w:r>
      <w:r w:rsidR="00DD6B83">
        <w:rPr>
          <w:sz w:val="22"/>
          <w:szCs w:val="22"/>
        </w:rPr>
        <w:t>146,551.14</w:t>
      </w:r>
      <w:r w:rsidR="005C21E8" w:rsidRPr="005C21E8">
        <w:rPr>
          <w:sz w:val="22"/>
          <w:szCs w:val="22"/>
        </w:rPr>
        <w:t>.</w:t>
      </w:r>
    </w:p>
    <w:p w:rsidR="00691941" w:rsidRPr="005C21E8" w:rsidRDefault="00691941" w:rsidP="001D2313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C21E8">
        <w:rPr>
          <w:sz w:val="22"/>
          <w:szCs w:val="22"/>
        </w:rPr>
        <w:t xml:space="preserve">Presentation / Approval of System Bill Listing dated </w:t>
      </w:r>
      <w:r w:rsidR="00DD6B83">
        <w:rPr>
          <w:sz w:val="22"/>
          <w:szCs w:val="22"/>
        </w:rPr>
        <w:t>April</w:t>
      </w:r>
      <w:r w:rsidRPr="005C21E8">
        <w:rPr>
          <w:sz w:val="22"/>
          <w:szCs w:val="22"/>
        </w:rPr>
        <w:t>, 201</w:t>
      </w:r>
      <w:r w:rsidR="007F0B35">
        <w:rPr>
          <w:sz w:val="22"/>
          <w:szCs w:val="22"/>
        </w:rPr>
        <w:t>8</w:t>
      </w:r>
      <w:r w:rsidRPr="005C21E8">
        <w:rPr>
          <w:sz w:val="22"/>
          <w:szCs w:val="22"/>
        </w:rPr>
        <w:t xml:space="preserve"> in the amount of</w:t>
      </w:r>
      <w:r w:rsidRPr="005C21E8">
        <w:rPr>
          <w:spacing w:val="-19"/>
          <w:sz w:val="22"/>
          <w:szCs w:val="22"/>
        </w:rPr>
        <w:t xml:space="preserve"> </w:t>
      </w:r>
      <w:r w:rsidRPr="005C21E8">
        <w:rPr>
          <w:sz w:val="22"/>
          <w:szCs w:val="22"/>
        </w:rPr>
        <w:t>$</w:t>
      </w:r>
      <w:r w:rsidR="00DD6B83">
        <w:rPr>
          <w:sz w:val="22"/>
          <w:szCs w:val="22"/>
        </w:rPr>
        <w:t>42,470.24</w:t>
      </w:r>
      <w:r w:rsidR="00F9261D">
        <w:rPr>
          <w:sz w:val="22"/>
          <w:szCs w:val="22"/>
        </w:rPr>
        <w:t>.</w:t>
      </w:r>
    </w:p>
    <w:p w:rsidR="00691941" w:rsidRPr="005C21E8" w:rsidRDefault="00691941" w:rsidP="004B225D">
      <w:pPr>
        <w:kinsoku w:val="0"/>
        <w:overflowPunct w:val="0"/>
        <w:autoSpaceDE w:val="0"/>
        <w:autoSpaceDN w:val="0"/>
        <w:adjustRightInd w:val="0"/>
        <w:spacing w:before="60" w:after="60"/>
        <w:ind w:left="630"/>
        <w:rPr>
          <w:sz w:val="22"/>
          <w:szCs w:val="22"/>
        </w:rPr>
      </w:pPr>
      <w:r w:rsidRPr="005C21E8">
        <w:rPr>
          <w:b/>
          <w:bCs/>
          <w:sz w:val="22"/>
          <w:szCs w:val="22"/>
        </w:rPr>
        <w:t>Motion #</w:t>
      </w:r>
      <w:r w:rsidR="001D2313">
        <w:rPr>
          <w:b/>
          <w:bCs/>
          <w:sz w:val="22"/>
          <w:szCs w:val="22"/>
        </w:rPr>
        <w:t>3</w:t>
      </w:r>
      <w:r w:rsidRPr="005C21E8">
        <w:rPr>
          <w:b/>
          <w:bCs/>
          <w:sz w:val="22"/>
          <w:szCs w:val="22"/>
        </w:rPr>
        <w:t xml:space="preserve"> </w:t>
      </w:r>
      <w:r w:rsidRPr="005C21E8">
        <w:rPr>
          <w:sz w:val="22"/>
          <w:szCs w:val="22"/>
        </w:rPr>
        <w:t xml:space="preserve">– I move to approve the </w:t>
      </w:r>
      <w:r w:rsidR="00DD6B83">
        <w:rPr>
          <w:sz w:val="22"/>
          <w:szCs w:val="22"/>
        </w:rPr>
        <w:t>April</w:t>
      </w:r>
      <w:r w:rsidR="0088286E" w:rsidRPr="005C21E8">
        <w:rPr>
          <w:sz w:val="22"/>
          <w:szCs w:val="22"/>
        </w:rPr>
        <w:t>, 201</w:t>
      </w:r>
      <w:r w:rsidR="0088286E">
        <w:rPr>
          <w:sz w:val="22"/>
          <w:szCs w:val="22"/>
        </w:rPr>
        <w:t>8</w:t>
      </w:r>
      <w:r w:rsidRPr="005C21E8">
        <w:rPr>
          <w:sz w:val="22"/>
          <w:szCs w:val="22"/>
        </w:rPr>
        <w:t xml:space="preserve"> System Bill Listing in the amount of $</w:t>
      </w:r>
      <w:r w:rsidR="00DD6B83">
        <w:rPr>
          <w:sz w:val="22"/>
          <w:szCs w:val="22"/>
        </w:rPr>
        <w:t>42,470.24</w:t>
      </w:r>
      <w:r w:rsidR="005C21E8" w:rsidRPr="005C21E8">
        <w:rPr>
          <w:sz w:val="22"/>
          <w:szCs w:val="22"/>
        </w:rPr>
        <w:t>.</w:t>
      </w:r>
    </w:p>
    <w:p w:rsidR="00691941" w:rsidRPr="005C21E8" w:rsidRDefault="00691941" w:rsidP="00DB2BE4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Correspondence.</w:t>
      </w:r>
    </w:p>
    <w:p w:rsidR="005B23A1" w:rsidRDefault="00691941" w:rsidP="00DB2BE4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Reports of Officers and</w:t>
      </w:r>
      <w:r w:rsidRPr="005C21E8">
        <w:rPr>
          <w:spacing w:val="-2"/>
          <w:sz w:val="22"/>
          <w:szCs w:val="22"/>
        </w:rPr>
        <w:t xml:space="preserve"> </w:t>
      </w:r>
      <w:r w:rsidRPr="005C21E8">
        <w:rPr>
          <w:sz w:val="22"/>
          <w:szCs w:val="22"/>
        </w:rPr>
        <w:t>Commissioners.</w:t>
      </w:r>
    </w:p>
    <w:p w:rsidR="00691941" w:rsidRPr="005C21E8" w:rsidRDefault="00691941" w:rsidP="00DB2BE4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Recess for Public Comment at _______ p.m.</w:t>
      </w:r>
    </w:p>
    <w:p w:rsidR="00691941" w:rsidRPr="005C21E8" w:rsidRDefault="00691941" w:rsidP="00DD6B83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Reconvene at _______ p.m.</w:t>
      </w:r>
    </w:p>
    <w:p w:rsidR="00691941" w:rsidRDefault="00691941" w:rsidP="00DD6B83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Staff Reports:</w:t>
      </w:r>
    </w:p>
    <w:p w:rsidR="007F0B35" w:rsidRPr="007F0B35" w:rsidRDefault="007F0B35" w:rsidP="00DD6B83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ind w:left="360"/>
        <w:rPr>
          <w:sz w:val="22"/>
          <w:szCs w:val="22"/>
        </w:rPr>
        <w:sectPr w:rsidR="007F0B35" w:rsidRPr="007F0B35" w:rsidSect="008D39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820"/>
          </w:cols>
          <w:noEndnote/>
          <w:docGrid w:linePitch="326"/>
        </w:sectPr>
      </w:pPr>
    </w:p>
    <w:p w:rsidR="007F0B35" w:rsidRPr="007F0B35" w:rsidRDefault="007F0B35" w:rsidP="00DD6B83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60" w:after="60"/>
        <w:ind w:left="634" w:hanging="274"/>
        <w:contextualSpacing w:val="0"/>
        <w:rPr>
          <w:sz w:val="22"/>
          <w:szCs w:val="22"/>
        </w:rPr>
      </w:pPr>
      <w:r>
        <w:rPr>
          <w:sz w:val="22"/>
          <w:szCs w:val="22"/>
        </w:rPr>
        <w:t>Director</w:t>
      </w:r>
    </w:p>
    <w:p w:rsidR="000D1BEE" w:rsidRDefault="000D1BEE" w:rsidP="00DD6B83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60" w:after="60"/>
        <w:ind w:left="634" w:hanging="274"/>
        <w:contextualSpacing w:val="0"/>
        <w:rPr>
          <w:sz w:val="22"/>
          <w:szCs w:val="22"/>
        </w:rPr>
      </w:pPr>
      <w:r>
        <w:rPr>
          <w:sz w:val="22"/>
          <w:szCs w:val="22"/>
        </w:rPr>
        <w:t>Superintendent of Parks</w:t>
      </w:r>
    </w:p>
    <w:p w:rsidR="007F0B35" w:rsidRDefault="007F0B35" w:rsidP="00DD6B83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60" w:after="60"/>
        <w:ind w:left="634" w:hanging="274"/>
        <w:contextualSpacing w:val="0"/>
        <w:rPr>
          <w:sz w:val="22"/>
          <w:szCs w:val="22"/>
        </w:rPr>
      </w:pPr>
      <w:r>
        <w:rPr>
          <w:sz w:val="22"/>
          <w:szCs w:val="22"/>
        </w:rPr>
        <w:t>Marketing &amp; Communications Manager</w:t>
      </w:r>
    </w:p>
    <w:p w:rsidR="007F0B35" w:rsidRDefault="007F0B35" w:rsidP="00DD6B83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60" w:after="60"/>
        <w:ind w:left="634" w:hanging="274"/>
        <w:contextualSpacing w:val="0"/>
        <w:rPr>
          <w:sz w:val="22"/>
          <w:szCs w:val="22"/>
        </w:rPr>
      </w:pPr>
      <w:r>
        <w:rPr>
          <w:sz w:val="22"/>
          <w:szCs w:val="22"/>
        </w:rPr>
        <w:t>Superintendent of Finance &amp; Technology</w:t>
      </w:r>
    </w:p>
    <w:p w:rsidR="0088286E" w:rsidRDefault="0088286E" w:rsidP="000D1BEE">
      <w:pPr>
        <w:pStyle w:val="ListParagraph"/>
        <w:numPr>
          <w:ilvl w:val="0"/>
          <w:numId w:val="43"/>
        </w:numPr>
        <w:spacing w:before="60" w:after="60"/>
        <w:ind w:left="360" w:hanging="274"/>
        <w:contextualSpacing w:val="0"/>
        <w:rPr>
          <w:sz w:val="22"/>
          <w:szCs w:val="22"/>
        </w:rPr>
      </w:pPr>
      <w:r w:rsidRPr="0088286E">
        <w:rPr>
          <w:sz w:val="22"/>
          <w:szCs w:val="22"/>
        </w:rPr>
        <w:t>Superintendent of Recreation</w:t>
      </w:r>
    </w:p>
    <w:p w:rsidR="00207111" w:rsidRDefault="00207111" w:rsidP="00DD6B83">
      <w:pPr>
        <w:pStyle w:val="ListParagraph"/>
        <w:numPr>
          <w:ilvl w:val="0"/>
          <w:numId w:val="43"/>
        </w:numPr>
        <w:spacing w:before="60" w:after="60"/>
        <w:ind w:left="360" w:hanging="270"/>
        <w:contextualSpacing w:val="0"/>
        <w:rPr>
          <w:sz w:val="22"/>
          <w:szCs w:val="22"/>
        </w:rPr>
      </w:pPr>
      <w:r>
        <w:rPr>
          <w:sz w:val="22"/>
          <w:szCs w:val="22"/>
        </w:rPr>
        <w:t>Ice Arena Manager</w:t>
      </w:r>
    </w:p>
    <w:p w:rsidR="00DD6B83" w:rsidRPr="0088286E" w:rsidRDefault="00DD6B83" w:rsidP="00DD6B83">
      <w:pPr>
        <w:pStyle w:val="ListParagraph"/>
        <w:numPr>
          <w:ilvl w:val="0"/>
          <w:numId w:val="43"/>
        </w:numPr>
        <w:spacing w:before="60" w:after="60"/>
        <w:ind w:left="360" w:hanging="270"/>
        <w:contextualSpacing w:val="0"/>
        <w:rPr>
          <w:sz w:val="22"/>
          <w:szCs w:val="22"/>
        </w:rPr>
      </w:pPr>
      <w:r>
        <w:rPr>
          <w:sz w:val="22"/>
          <w:szCs w:val="22"/>
        </w:rPr>
        <w:t>North Park Manager</w:t>
      </w:r>
    </w:p>
    <w:p w:rsidR="007F0B35" w:rsidRPr="005C21E8" w:rsidRDefault="007F0B35" w:rsidP="00DD6B83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60" w:after="60"/>
        <w:ind w:left="360" w:hanging="270"/>
        <w:contextualSpacing w:val="0"/>
        <w:rPr>
          <w:sz w:val="22"/>
          <w:szCs w:val="22"/>
        </w:rPr>
      </w:pPr>
      <w:r>
        <w:rPr>
          <w:sz w:val="22"/>
          <w:szCs w:val="22"/>
        </w:rPr>
        <w:t>WSSRA</w:t>
      </w:r>
    </w:p>
    <w:p w:rsidR="007F0B35" w:rsidRDefault="007F0B35" w:rsidP="00DD6B83">
      <w:pPr>
        <w:pStyle w:val="ListParagraph"/>
        <w:kinsoku w:val="0"/>
        <w:overflowPunct w:val="0"/>
        <w:autoSpaceDE w:val="0"/>
        <w:autoSpaceDN w:val="0"/>
        <w:adjustRightInd w:val="0"/>
        <w:spacing w:before="60" w:after="60"/>
        <w:ind w:left="360"/>
        <w:contextualSpacing w:val="0"/>
        <w:rPr>
          <w:sz w:val="22"/>
          <w:szCs w:val="22"/>
        </w:rPr>
        <w:sectPr w:rsidR="007F0B35" w:rsidSect="007F0B3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26"/>
        </w:sectPr>
      </w:pPr>
    </w:p>
    <w:p w:rsidR="00942566" w:rsidRPr="005C21E8" w:rsidRDefault="00942566" w:rsidP="00DD6B83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Unfinished Business</w:t>
      </w:r>
    </w:p>
    <w:p w:rsidR="00942566" w:rsidRPr="005C21E8" w:rsidRDefault="00942566" w:rsidP="00DB2BE4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Maple Park</w:t>
      </w:r>
    </w:p>
    <w:p w:rsidR="00942566" w:rsidRPr="005C21E8" w:rsidRDefault="00942566" w:rsidP="00DB2BE4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Community Center</w:t>
      </w:r>
      <w:r w:rsidRPr="005C21E8">
        <w:rPr>
          <w:spacing w:val="-2"/>
          <w:sz w:val="22"/>
          <w:szCs w:val="22"/>
        </w:rPr>
        <w:t xml:space="preserve"> </w:t>
      </w:r>
      <w:r w:rsidRPr="005C21E8">
        <w:rPr>
          <w:sz w:val="22"/>
          <w:szCs w:val="22"/>
        </w:rPr>
        <w:t>Renovations</w:t>
      </w:r>
    </w:p>
    <w:p w:rsidR="00173E3B" w:rsidRDefault="00173E3B" w:rsidP="00DB2BE4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Ice Arena Renovations</w:t>
      </w:r>
    </w:p>
    <w:p w:rsidR="00DD6B83" w:rsidRPr="00DD6B83" w:rsidRDefault="00DD6B83" w:rsidP="00DD6B83">
      <w:pPr>
        <w:kinsoku w:val="0"/>
        <w:overflowPunct w:val="0"/>
        <w:autoSpaceDE w:val="0"/>
        <w:autoSpaceDN w:val="0"/>
        <w:adjustRightInd w:val="0"/>
        <w:spacing w:before="60" w:after="6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Motion #4</w:t>
      </w:r>
      <w:r>
        <w:rPr>
          <w:sz w:val="22"/>
          <w:szCs w:val="22"/>
        </w:rPr>
        <w:t xml:space="preserve"> – I move to accept</w:t>
      </w:r>
      <w:r w:rsidR="000F3871">
        <w:rPr>
          <w:sz w:val="22"/>
          <w:szCs w:val="22"/>
        </w:rPr>
        <w:t xml:space="preserve"> the bid from </w:t>
      </w:r>
      <w:r w:rsidR="000F3871" w:rsidRPr="000F3871">
        <w:rPr>
          <w:sz w:val="22"/>
          <w:szCs w:val="22"/>
        </w:rPr>
        <w:t>Bee Liner Lean Services</w:t>
      </w:r>
      <w:r w:rsidR="000F3871">
        <w:rPr>
          <w:sz w:val="22"/>
          <w:szCs w:val="22"/>
        </w:rPr>
        <w:t xml:space="preserve"> from Oak Lawn, Illinois, </w:t>
      </w:r>
      <w:r w:rsidR="00A730D3">
        <w:rPr>
          <w:sz w:val="22"/>
          <w:szCs w:val="22"/>
        </w:rPr>
        <w:t xml:space="preserve">for the </w:t>
      </w:r>
      <w:r w:rsidR="00A730D3">
        <w:rPr>
          <w:sz w:val="22"/>
          <w:szCs w:val="22"/>
        </w:rPr>
        <w:tab/>
        <w:t xml:space="preserve">Ice Arena Renovations </w:t>
      </w:r>
      <w:r w:rsidR="000F3871">
        <w:rPr>
          <w:sz w:val="22"/>
          <w:szCs w:val="22"/>
        </w:rPr>
        <w:t>as the</w:t>
      </w:r>
      <w:r w:rsidR="00A730D3">
        <w:rPr>
          <w:sz w:val="22"/>
          <w:szCs w:val="22"/>
        </w:rPr>
        <w:t xml:space="preserve"> </w:t>
      </w:r>
      <w:r w:rsidR="000F3871">
        <w:rPr>
          <w:sz w:val="22"/>
          <w:szCs w:val="22"/>
        </w:rPr>
        <w:t>lowest responsible bidder in the amount of $</w:t>
      </w:r>
      <w:r w:rsidR="00A730D3">
        <w:rPr>
          <w:sz w:val="22"/>
          <w:szCs w:val="22"/>
        </w:rPr>
        <w:t xml:space="preserve">361,771 as the Base Bid, </w:t>
      </w:r>
      <w:r w:rsidR="00A730D3">
        <w:rPr>
          <w:sz w:val="22"/>
          <w:szCs w:val="22"/>
        </w:rPr>
        <w:tab/>
        <w:t>and an additional $7,997.89 as the A</w:t>
      </w:r>
      <w:r w:rsidR="00CF78A8">
        <w:rPr>
          <w:sz w:val="22"/>
          <w:szCs w:val="22"/>
        </w:rPr>
        <w:t>lternate Bid for Unit Skylights, for a total of $369,768.89.</w:t>
      </w:r>
    </w:p>
    <w:p w:rsidR="009A1375" w:rsidRDefault="00173E3B" w:rsidP="00DB2BE4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95</w:t>
      </w:r>
      <w:r w:rsidR="00DB3ADC" w:rsidRPr="005C21E8">
        <w:rPr>
          <w:sz w:val="22"/>
          <w:szCs w:val="22"/>
        </w:rPr>
        <w:t>5</w:t>
      </w:r>
      <w:r w:rsidRPr="005C21E8">
        <w:rPr>
          <w:sz w:val="22"/>
          <w:szCs w:val="22"/>
        </w:rPr>
        <w:t>8 Schiller Boulevard</w:t>
      </w:r>
    </w:p>
    <w:p w:rsidR="00A07AE9" w:rsidRPr="005B23A1" w:rsidRDefault="00A07AE9" w:rsidP="00DB2BE4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sz w:val="22"/>
          <w:szCs w:val="22"/>
        </w:rPr>
      </w:pPr>
    </w:p>
    <w:p w:rsidR="00803BC9" w:rsidRDefault="00942566" w:rsidP="00803BC9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New Business:</w:t>
      </w:r>
    </w:p>
    <w:p w:rsidR="00803BC9" w:rsidRDefault="00803BC9" w:rsidP="00DB2BE4">
      <w:pPr>
        <w:pStyle w:val="ListParagraph"/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a.  </w:t>
      </w:r>
      <w:r>
        <w:rPr>
          <w:bCs/>
          <w:sz w:val="22"/>
          <w:szCs w:val="22"/>
        </w:rPr>
        <w:tab/>
      </w:r>
      <w:r w:rsidR="0049799A">
        <w:rPr>
          <w:bCs/>
          <w:sz w:val="22"/>
          <w:szCs w:val="22"/>
        </w:rPr>
        <w:t>WSSRA</w:t>
      </w:r>
    </w:p>
    <w:p w:rsidR="0049799A" w:rsidRPr="0049799A" w:rsidRDefault="0049799A" w:rsidP="00DB2BE4">
      <w:pPr>
        <w:pStyle w:val="ListParagraph"/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Motion #5</w:t>
      </w:r>
      <w:r>
        <w:rPr>
          <w:bCs/>
          <w:sz w:val="22"/>
          <w:szCs w:val="22"/>
        </w:rPr>
        <w:t xml:space="preserve"> – I move to approve WSSRA’s Finance Committees recommendation to accept the Village of Riverside as a new WSSRA Member.</w:t>
      </w:r>
    </w:p>
    <w:p w:rsidR="002945D1" w:rsidRDefault="00803BC9" w:rsidP="00CF78A8">
      <w:pPr>
        <w:widowControl w:val="0"/>
        <w:ind w:left="360"/>
        <w:outlineLvl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bookmarkStart w:id="0" w:name="_GoBack"/>
      <w:bookmarkEnd w:id="0"/>
    </w:p>
    <w:p w:rsidR="00803BC9" w:rsidRDefault="00803BC9" w:rsidP="00DB2BE4">
      <w:pPr>
        <w:pStyle w:val="ListParagraph"/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 w:rsidRPr="006D2CC4">
        <w:rPr>
          <w:bCs/>
          <w:sz w:val="22"/>
          <w:szCs w:val="22"/>
        </w:rPr>
        <w:t> </w:t>
      </w:r>
    </w:p>
    <w:p w:rsidR="0049799A" w:rsidRDefault="0049799A" w:rsidP="00DB2BE4">
      <w:pPr>
        <w:pStyle w:val="ListParagraph"/>
        <w:kinsoku w:val="0"/>
        <w:overflowPunct w:val="0"/>
        <w:autoSpaceDE w:val="0"/>
        <w:autoSpaceDN w:val="0"/>
        <w:adjustRightInd w:val="0"/>
        <w:spacing w:before="60" w:after="60"/>
        <w:ind w:left="630" w:hanging="270"/>
        <w:contextualSpacing w:val="0"/>
        <w:rPr>
          <w:bCs/>
          <w:sz w:val="22"/>
          <w:szCs w:val="22"/>
        </w:rPr>
      </w:pPr>
    </w:p>
    <w:p w:rsidR="00942566" w:rsidRPr="005C21E8" w:rsidRDefault="00942566" w:rsidP="00E03B22">
      <w:pPr>
        <w:pStyle w:val="BodyText2"/>
        <w:numPr>
          <w:ilvl w:val="0"/>
          <w:numId w:val="33"/>
        </w:numPr>
        <w:spacing w:before="60" w:after="60" w:line="240" w:lineRule="auto"/>
        <w:rPr>
          <w:sz w:val="22"/>
          <w:szCs w:val="22"/>
        </w:rPr>
      </w:pPr>
      <w:r w:rsidRPr="005C21E8">
        <w:rPr>
          <w:sz w:val="22"/>
          <w:szCs w:val="22"/>
        </w:rPr>
        <w:lastRenderedPageBreak/>
        <w:t>Suggested Motions:</w:t>
      </w:r>
    </w:p>
    <w:p w:rsidR="00942566" w:rsidRDefault="00942566" w:rsidP="00E03B22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Required Signatures.</w:t>
      </w:r>
    </w:p>
    <w:p w:rsidR="009930C7" w:rsidRDefault="009930C7" w:rsidP="009930C7">
      <w:pPr>
        <w:pStyle w:val="ListParagraph"/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ind w:left="360"/>
        <w:contextualSpacing w:val="0"/>
        <w:rPr>
          <w:sz w:val="22"/>
          <w:szCs w:val="22"/>
        </w:rPr>
      </w:pPr>
    </w:p>
    <w:p w:rsidR="004D25BB" w:rsidRPr="005C21E8" w:rsidRDefault="00942566" w:rsidP="00E03B22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 xml:space="preserve">Closed Session to discuss </w:t>
      </w:r>
      <w:r w:rsidRPr="005C21E8">
        <w:rPr>
          <w:b/>
          <w:sz w:val="22"/>
          <w:szCs w:val="22"/>
          <w:u w:val="single"/>
        </w:rPr>
        <w:t>Land Acquisition 2(c</w:t>
      </w:r>
      <w:proofErr w:type="gramStart"/>
      <w:r w:rsidRPr="005C21E8">
        <w:rPr>
          <w:b/>
          <w:sz w:val="22"/>
          <w:szCs w:val="22"/>
          <w:u w:val="single"/>
        </w:rPr>
        <w:t>)5</w:t>
      </w:r>
      <w:proofErr w:type="gramEnd"/>
      <w:r w:rsidRPr="005C21E8">
        <w:rPr>
          <w:b/>
          <w:sz w:val="22"/>
          <w:szCs w:val="22"/>
          <w:u w:val="single"/>
        </w:rPr>
        <w:t>, Personnel 2(c)1</w:t>
      </w:r>
      <w:r w:rsidRPr="005C21E8">
        <w:rPr>
          <w:sz w:val="22"/>
          <w:szCs w:val="22"/>
        </w:rPr>
        <w:t xml:space="preserve"> and </w:t>
      </w:r>
      <w:r w:rsidRPr="005C21E8">
        <w:rPr>
          <w:b/>
          <w:sz w:val="22"/>
          <w:szCs w:val="22"/>
          <w:u w:val="single"/>
        </w:rPr>
        <w:t>Pending Litigation</w:t>
      </w:r>
      <w:r w:rsidRPr="005C21E8">
        <w:rPr>
          <w:b/>
          <w:spacing w:val="-7"/>
          <w:sz w:val="22"/>
          <w:szCs w:val="22"/>
          <w:u w:val="single"/>
        </w:rPr>
        <w:t xml:space="preserve"> </w:t>
      </w:r>
      <w:r w:rsidRPr="005C21E8">
        <w:rPr>
          <w:b/>
          <w:sz w:val="22"/>
          <w:szCs w:val="22"/>
          <w:u w:val="single"/>
        </w:rPr>
        <w:t>2(c)2</w:t>
      </w:r>
      <w:r w:rsidRPr="005C21E8">
        <w:rPr>
          <w:sz w:val="22"/>
          <w:szCs w:val="22"/>
        </w:rPr>
        <w:t>.</w:t>
      </w:r>
    </w:p>
    <w:p w:rsidR="00C73036" w:rsidRDefault="00942566" w:rsidP="004B225D">
      <w:pPr>
        <w:pStyle w:val="ListParagraph"/>
        <w:kinsoku w:val="0"/>
        <w:overflowPunct w:val="0"/>
        <w:autoSpaceDE w:val="0"/>
        <w:autoSpaceDN w:val="0"/>
        <w:adjustRightInd w:val="0"/>
        <w:spacing w:before="60"/>
        <w:ind w:left="630"/>
        <w:contextualSpacing w:val="0"/>
        <w:rPr>
          <w:sz w:val="22"/>
          <w:szCs w:val="22"/>
        </w:rPr>
      </w:pPr>
      <w:r w:rsidRPr="005C21E8">
        <w:rPr>
          <w:b/>
          <w:bCs/>
          <w:sz w:val="22"/>
          <w:szCs w:val="22"/>
        </w:rPr>
        <w:t>Motion #</w:t>
      </w:r>
      <w:r w:rsidR="00CF78A8">
        <w:rPr>
          <w:b/>
          <w:bCs/>
          <w:sz w:val="22"/>
          <w:szCs w:val="22"/>
        </w:rPr>
        <w:t>5</w:t>
      </w:r>
      <w:r w:rsidRPr="005C21E8">
        <w:rPr>
          <w:b/>
          <w:bCs/>
          <w:sz w:val="22"/>
          <w:szCs w:val="22"/>
        </w:rPr>
        <w:t xml:space="preserve"> – </w:t>
      </w:r>
      <w:r w:rsidRPr="005C21E8">
        <w:rPr>
          <w:sz w:val="22"/>
          <w:szCs w:val="22"/>
        </w:rPr>
        <w:t>I move to enter into Closed Session at</w:t>
      </w:r>
      <w:r w:rsidRPr="005C21E8">
        <w:rPr>
          <w:sz w:val="22"/>
          <w:szCs w:val="22"/>
          <w:u w:val="single"/>
        </w:rPr>
        <w:t xml:space="preserve"> </w:t>
      </w:r>
      <w:r w:rsidR="005E4B75" w:rsidRPr="005C21E8">
        <w:rPr>
          <w:sz w:val="22"/>
          <w:szCs w:val="22"/>
          <w:u w:val="single"/>
        </w:rPr>
        <w:t xml:space="preserve">            </w:t>
      </w:r>
      <w:r w:rsidRPr="005C21E8">
        <w:rPr>
          <w:sz w:val="22"/>
          <w:szCs w:val="22"/>
        </w:rPr>
        <w:t xml:space="preserve">p.m. to discuss </w:t>
      </w:r>
      <w:r w:rsidRPr="005C21E8">
        <w:rPr>
          <w:b/>
          <w:sz w:val="22"/>
          <w:szCs w:val="22"/>
          <w:u w:val="single"/>
        </w:rPr>
        <w:t>Land Acquisition 2(c</w:t>
      </w:r>
      <w:proofErr w:type="gramStart"/>
      <w:r w:rsidRPr="005C21E8">
        <w:rPr>
          <w:b/>
          <w:sz w:val="22"/>
          <w:szCs w:val="22"/>
          <w:u w:val="single"/>
        </w:rPr>
        <w:t>)5</w:t>
      </w:r>
      <w:proofErr w:type="gramEnd"/>
      <w:r w:rsidRPr="005C21E8">
        <w:rPr>
          <w:sz w:val="22"/>
          <w:szCs w:val="22"/>
          <w:u w:val="single"/>
        </w:rPr>
        <w:t xml:space="preserve">, </w:t>
      </w:r>
      <w:r w:rsidR="00297DA9" w:rsidRPr="005C21E8">
        <w:rPr>
          <w:b/>
          <w:sz w:val="22"/>
          <w:szCs w:val="22"/>
          <w:u w:val="single"/>
        </w:rPr>
        <w:t>P</w:t>
      </w:r>
      <w:r w:rsidRPr="005C21E8">
        <w:rPr>
          <w:b/>
          <w:sz w:val="22"/>
          <w:szCs w:val="22"/>
          <w:u w:val="single"/>
        </w:rPr>
        <w:t>ersonnel</w:t>
      </w:r>
      <w:r w:rsidR="00C438B2" w:rsidRPr="005C21E8">
        <w:rPr>
          <w:b/>
          <w:sz w:val="22"/>
          <w:szCs w:val="22"/>
          <w:u w:val="single"/>
        </w:rPr>
        <w:t xml:space="preserve"> </w:t>
      </w:r>
      <w:r w:rsidRPr="005C21E8">
        <w:rPr>
          <w:b/>
          <w:sz w:val="22"/>
          <w:szCs w:val="22"/>
          <w:u w:val="single"/>
        </w:rPr>
        <w:t>2(c)1</w:t>
      </w:r>
      <w:r w:rsidRPr="005C21E8">
        <w:rPr>
          <w:sz w:val="22"/>
          <w:szCs w:val="22"/>
        </w:rPr>
        <w:t xml:space="preserve"> and </w:t>
      </w:r>
      <w:r w:rsidRPr="005C21E8">
        <w:rPr>
          <w:b/>
          <w:sz w:val="22"/>
          <w:szCs w:val="22"/>
          <w:u w:val="single"/>
        </w:rPr>
        <w:t>Pending Litigation 2(c)2</w:t>
      </w:r>
      <w:r w:rsidRPr="005C21E8">
        <w:rPr>
          <w:sz w:val="22"/>
          <w:szCs w:val="22"/>
        </w:rPr>
        <w:t>.</w:t>
      </w:r>
    </w:p>
    <w:p w:rsidR="000A2ED7" w:rsidRPr="005C21E8" w:rsidRDefault="00942566" w:rsidP="00E03B22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Rise Out of Closed Session.</w:t>
      </w:r>
    </w:p>
    <w:p w:rsidR="00942566" w:rsidRPr="005C21E8" w:rsidRDefault="00942566" w:rsidP="004B225D">
      <w:pPr>
        <w:kinsoku w:val="0"/>
        <w:overflowPunct w:val="0"/>
        <w:autoSpaceDE w:val="0"/>
        <w:autoSpaceDN w:val="0"/>
        <w:adjustRightInd w:val="0"/>
        <w:spacing w:before="60" w:after="60"/>
        <w:ind w:left="630"/>
        <w:rPr>
          <w:sz w:val="22"/>
          <w:szCs w:val="22"/>
        </w:rPr>
      </w:pPr>
      <w:r w:rsidRPr="005C21E8">
        <w:rPr>
          <w:b/>
          <w:bCs/>
          <w:sz w:val="22"/>
          <w:szCs w:val="22"/>
        </w:rPr>
        <w:t>Motion #</w:t>
      </w:r>
      <w:r w:rsidR="00CF78A8">
        <w:rPr>
          <w:b/>
          <w:bCs/>
          <w:sz w:val="22"/>
          <w:szCs w:val="22"/>
        </w:rPr>
        <w:t>6</w:t>
      </w:r>
      <w:r w:rsidRPr="005C21E8">
        <w:rPr>
          <w:b/>
          <w:bCs/>
          <w:sz w:val="22"/>
          <w:szCs w:val="22"/>
        </w:rPr>
        <w:t xml:space="preserve"> – </w:t>
      </w:r>
      <w:r w:rsidRPr="005C21E8">
        <w:rPr>
          <w:sz w:val="22"/>
          <w:szCs w:val="22"/>
        </w:rPr>
        <w:t>I move to rise out of Closed Session at</w:t>
      </w:r>
      <w:r w:rsidRPr="005C21E8">
        <w:rPr>
          <w:sz w:val="22"/>
          <w:szCs w:val="22"/>
          <w:u w:val="single"/>
        </w:rPr>
        <w:t xml:space="preserve"> </w:t>
      </w:r>
      <w:r w:rsidR="005E4B75" w:rsidRPr="005C21E8">
        <w:rPr>
          <w:sz w:val="22"/>
          <w:szCs w:val="22"/>
          <w:u w:val="single"/>
        </w:rPr>
        <w:t xml:space="preserve">               </w:t>
      </w:r>
      <w:r w:rsidRPr="005C21E8">
        <w:rPr>
          <w:sz w:val="22"/>
          <w:szCs w:val="22"/>
        </w:rPr>
        <w:t>p.m.</w:t>
      </w:r>
    </w:p>
    <w:p w:rsidR="00942566" w:rsidRPr="005C21E8" w:rsidRDefault="00942566" w:rsidP="00E03B22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>Take action, if any, on matters discussed in Closed</w:t>
      </w:r>
      <w:r w:rsidRPr="005C21E8">
        <w:rPr>
          <w:spacing w:val="-3"/>
          <w:sz w:val="22"/>
          <w:szCs w:val="22"/>
        </w:rPr>
        <w:t xml:space="preserve"> </w:t>
      </w:r>
      <w:r w:rsidRPr="005C21E8">
        <w:rPr>
          <w:sz w:val="22"/>
          <w:szCs w:val="22"/>
        </w:rPr>
        <w:t>Session.</w:t>
      </w:r>
    </w:p>
    <w:p w:rsidR="00C57C57" w:rsidRPr="005C21E8" w:rsidRDefault="00942566" w:rsidP="00E03B22">
      <w:pPr>
        <w:pStyle w:val="ListParagraph"/>
        <w:numPr>
          <w:ilvl w:val="0"/>
          <w:numId w:val="3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60" w:after="60"/>
        <w:contextualSpacing w:val="0"/>
        <w:rPr>
          <w:sz w:val="22"/>
          <w:szCs w:val="22"/>
        </w:rPr>
      </w:pPr>
      <w:r w:rsidRPr="005C21E8">
        <w:rPr>
          <w:sz w:val="22"/>
          <w:szCs w:val="22"/>
        </w:rPr>
        <w:t xml:space="preserve">Continue/Adjourn at </w:t>
      </w:r>
      <w:r w:rsidR="000A2ED7" w:rsidRPr="005C21E8">
        <w:rPr>
          <w:sz w:val="22"/>
          <w:szCs w:val="22"/>
        </w:rPr>
        <w:t xml:space="preserve">_________ </w:t>
      </w:r>
      <w:r w:rsidRPr="005C21E8">
        <w:rPr>
          <w:sz w:val="22"/>
          <w:szCs w:val="22"/>
        </w:rPr>
        <w:t>p.m</w:t>
      </w:r>
      <w:r w:rsidR="00C57C57" w:rsidRPr="005C21E8">
        <w:rPr>
          <w:sz w:val="22"/>
          <w:szCs w:val="22"/>
        </w:rPr>
        <w:t>.</w:t>
      </w:r>
    </w:p>
    <w:p w:rsidR="00942566" w:rsidRPr="005C21E8" w:rsidRDefault="00C57C57" w:rsidP="004B225D">
      <w:pPr>
        <w:tabs>
          <w:tab w:val="left" w:pos="630"/>
        </w:tabs>
        <w:kinsoku w:val="0"/>
        <w:overflowPunct w:val="0"/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C21E8">
        <w:rPr>
          <w:sz w:val="22"/>
          <w:szCs w:val="22"/>
        </w:rPr>
        <w:tab/>
      </w:r>
      <w:r w:rsidR="00942566" w:rsidRPr="005C21E8">
        <w:rPr>
          <w:b/>
          <w:bCs/>
          <w:sz w:val="22"/>
          <w:szCs w:val="22"/>
        </w:rPr>
        <w:t>Motion #</w:t>
      </w:r>
      <w:r w:rsidR="00CF78A8">
        <w:rPr>
          <w:b/>
          <w:bCs/>
          <w:sz w:val="22"/>
          <w:szCs w:val="22"/>
        </w:rPr>
        <w:t>7</w:t>
      </w:r>
      <w:r w:rsidR="00942566" w:rsidRPr="005C21E8">
        <w:rPr>
          <w:b/>
          <w:bCs/>
          <w:sz w:val="22"/>
          <w:szCs w:val="22"/>
        </w:rPr>
        <w:t xml:space="preserve"> – </w:t>
      </w:r>
      <w:r w:rsidR="00942566" w:rsidRPr="005C21E8">
        <w:rPr>
          <w:sz w:val="22"/>
          <w:szCs w:val="22"/>
        </w:rPr>
        <w:t>I move to continue / adjourn at</w:t>
      </w:r>
      <w:r w:rsidR="005E4B75" w:rsidRPr="005C21E8">
        <w:rPr>
          <w:sz w:val="22"/>
          <w:szCs w:val="22"/>
          <w:u w:val="single"/>
        </w:rPr>
        <w:t xml:space="preserve">                </w:t>
      </w:r>
      <w:r w:rsidR="00942566" w:rsidRPr="005C21E8">
        <w:rPr>
          <w:sz w:val="22"/>
          <w:szCs w:val="22"/>
        </w:rPr>
        <w:t>p.m.</w:t>
      </w:r>
    </w:p>
    <w:p w:rsidR="005203E9" w:rsidRPr="005C21E8" w:rsidRDefault="005203E9" w:rsidP="005203E9">
      <w:pPr>
        <w:pStyle w:val="Default"/>
        <w:rPr>
          <w:sz w:val="22"/>
          <w:szCs w:val="22"/>
        </w:rPr>
      </w:pPr>
      <w:r w:rsidRPr="005C21E8">
        <w:rPr>
          <w:sz w:val="22"/>
          <w:szCs w:val="22"/>
        </w:rPr>
        <w:t xml:space="preserve">Side </w:t>
      </w:r>
      <w:proofErr w:type="gramStart"/>
      <w:r w:rsidRPr="005C21E8">
        <w:rPr>
          <w:sz w:val="22"/>
          <w:szCs w:val="22"/>
        </w:rPr>
        <w:t>Bar</w:t>
      </w:r>
      <w:proofErr w:type="gramEnd"/>
      <w:r w:rsidRPr="005C21E8">
        <w:rPr>
          <w:sz w:val="22"/>
          <w:szCs w:val="22"/>
        </w:rPr>
        <w:t xml:space="preserve"> Items: </w:t>
      </w:r>
    </w:p>
    <w:p w:rsidR="005203E9" w:rsidRPr="005C21E8" w:rsidRDefault="005203E9" w:rsidP="003C579B">
      <w:pPr>
        <w:pStyle w:val="Default"/>
        <w:numPr>
          <w:ilvl w:val="0"/>
          <w:numId w:val="24"/>
        </w:numPr>
        <w:ind w:left="187" w:hanging="187"/>
        <w:rPr>
          <w:sz w:val="22"/>
          <w:szCs w:val="22"/>
        </w:rPr>
      </w:pPr>
      <w:r w:rsidRPr="005C21E8">
        <w:rPr>
          <w:sz w:val="22"/>
          <w:szCs w:val="22"/>
        </w:rPr>
        <w:t xml:space="preserve">Community Meeting / TIF Districts </w:t>
      </w:r>
    </w:p>
    <w:p w:rsidR="005203E9" w:rsidRPr="005C21E8" w:rsidRDefault="005203E9" w:rsidP="003C579B">
      <w:pPr>
        <w:pStyle w:val="Default"/>
        <w:numPr>
          <w:ilvl w:val="0"/>
          <w:numId w:val="24"/>
        </w:numPr>
        <w:ind w:left="187" w:hanging="187"/>
        <w:rPr>
          <w:sz w:val="22"/>
          <w:szCs w:val="22"/>
        </w:rPr>
      </w:pPr>
      <w:r w:rsidRPr="005C21E8">
        <w:rPr>
          <w:sz w:val="22"/>
          <w:szCs w:val="22"/>
        </w:rPr>
        <w:t xml:space="preserve">Discovery Park Electrical Service </w:t>
      </w:r>
    </w:p>
    <w:p w:rsidR="005203E9" w:rsidRPr="005C21E8" w:rsidRDefault="005203E9" w:rsidP="003C579B">
      <w:pPr>
        <w:pStyle w:val="Default"/>
        <w:numPr>
          <w:ilvl w:val="0"/>
          <w:numId w:val="24"/>
        </w:numPr>
        <w:ind w:left="187" w:hanging="187"/>
        <w:rPr>
          <w:sz w:val="22"/>
          <w:szCs w:val="22"/>
        </w:rPr>
      </w:pPr>
      <w:r w:rsidRPr="005C21E8">
        <w:rPr>
          <w:sz w:val="22"/>
          <w:szCs w:val="22"/>
        </w:rPr>
        <w:t xml:space="preserve">Intergovernmental Projects: Security Cameras </w:t>
      </w:r>
    </w:p>
    <w:p w:rsidR="005203E9" w:rsidRPr="005C21E8" w:rsidRDefault="005203E9" w:rsidP="003C579B">
      <w:pPr>
        <w:pStyle w:val="Default"/>
        <w:numPr>
          <w:ilvl w:val="0"/>
          <w:numId w:val="24"/>
        </w:numPr>
        <w:ind w:left="187" w:hanging="187"/>
        <w:rPr>
          <w:sz w:val="22"/>
          <w:szCs w:val="22"/>
        </w:rPr>
      </w:pPr>
      <w:r w:rsidRPr="005C21E8">
        <w:rPr>
          <w:sz w:val="22"/>
          <w:szCs w:val="22"/>
        </w:rPr>
        <w:t xml:space="preserve">Parks Foundation </w:t>
      </w:r>
    </w:p>
    <w:p w:rsidR="005203E9" w:rsidRPr="005C21E8" w:rsidRDefault="005203E9" w:rsidP="003C579B">
      <w:pPr>
        <w:pStyle w:val="Default"/>
        <w:numPr>
          <w:ilvl w:val="0"/>
          <w:numId w:val="24"/>
        </w:numPr>
        <w:ind w:left="187" w:hanging="187"/>
        <w:rPr>
          <w:sz w:val="22"/>
          <w:szCs w:val="22"/>
        </w:rPr>
      </w:pPr>
      <w:r w:rsidRPr="005C21E8">
        <w:rPr>
          <w:sz w:val="22"/>
          <w:szCs w:val="22"/>
        </w:rPr>
        <w:t xml:space="preserve">James Park Horseshoe Court </w:t>
      </w:r>
    </w:p>
    <w:p w:rsidR="005203E9" w:rsidRPr="005C21E8" w:rsidRDefault="005203E9" w:rsidP="003C579B">
      <w:pPr>
        <w:pStyle w:val="Default"/>
        <w:numPr>
          <w:ilvl w:val="0"/>
          <w:numId w:val="24"/>
        </w:numPr>
        <w:ind w:left="187" w:hanging="187"/>
        <w:rPr>
          <w:sz w:val="22"/>
          <w:szCs w:val="22"/>
        </w:rPr>
      </w:pPr>
      <w:r w:rsidRPr="005C21E8">
        <w:rPr>
          <w:sz w:val="22"/>
          <w:szCs w:val="22"/>
        </w:rPr>
        <w:t xml:space="preserve">North Park Emergency Center </w:t>
      </w:r>
    </w:p>
    <w:p w:rsidR="0000292E" w:rsidRPr="005C21E8" w:rsidRDefault="005203E9" w:rsidP="0000292E">
      <w:pPr>
        <w:pStyle w:val="Default"/>
        <w:numPr>
          <w:ilvl w:val="0"/>
          <w:numId w:val="24"/>
        </w:numPr>
        <w:ind w:left="180" w:hanging="180"/>
        <w:rPr>
          <w:sz w:val="22"/>
          <w:szCs w:val="22"/>
        </w:rPr>
      </w:pPr>
      <w:r w:rsidRPr="005C21E8">
        <w:rPr>
          <w:sz w:val="22"/>
          <w:szCs w:val="22"/>
        </w:rPr>
        <w:t>Affordable Care Act (ACA)</w:t>
      </w:r>
    </w:p>
    <w:p w:rsidR="0000292E" w:rsidRPr="005C21E8" w:rsidRDefault="0000292E" w:rsidP="0000292E">
      <w:pPr>
        <w:pStyle w:val="Default"/>
        <w:numPr>
          <w:ilvl w:val="0"/>
          <w:numId w:val="24"/>
        </w:numPr>
        <w:ind w:left="180" w:hanging="180"/>
        <w:rPr>
          <w:sz w:val="22"/>
          <w:szCs w:val="22"/>
        </w:rPr>
      </w:pPr>
      <w:r w:rsidRPr="005C21E8">
        <w:rPr>
          <w:sz w:val="22"/>
          <w:szCs w:val="22"/>
        </w:rPr>
        <w:t>3701 Sunset Property</w:t>
      </w:r>
    </w:p>
    <w:p w:rsidR="0000292E" w:rsidRPr="005C21E8" w:rsidRDefault="0000292E" w:rsidP="0000292E">
      <w:pPr>
        <w:pStyle w:val="Default"/>
        <w:rPr>
          <w:sz w:val="22"/>
          <w:szCs w:val="22"/>
        </w:rPr>
      </w:pPr>
    </w:p>
    <w:sectPr w:rsidR="0000292E" w:rsidRPr="005C21E8" w:rsidSect="008D39E7">
      <w:type w:val="continuous"/>
      <w:pgSz w:w="12240" w:h="15840"/>
      <w:pgMar w:top="1440" w:right="1440" w:bottom="1440" w:left="1440" w:header="720" w:footer="720" w:gutter="0"/>
      <w:cols w:space="720" w:equalWidth="0">
        <w:col w:w="982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18" w:hanging="361"/>
      </w:pPr>
    </w:lvl>
    <w:lvl w:ilvl="2">
      <w:numFmt w:val="bullet"/>
      <w:lvlText w:val="•"/>
      <w:lvlJc w:val="left"/>
      <w:pPr>
        <w:ind w:left="2376" w:hanging="361"/>
      </w:pPr>
    </w:lvl>
    <w:lvl w:ilvl="3">
      <w:numFmt w:val="bullet"/>
      <w:lvlText w:val="•"/>
      <w:lvlJc w:val="left"/>
      <w:pPr>
        <w:ind w:left="3334" w:hanging="361"/>
      </w:pPr>
    </w:lvl>
    <w:lvl w:ilvl="4">
      <w:numFmt w:val="bullet"/>
      <w:lvlText w:val="•"/>
      <w:lvlJc w:val="left"/>
      <w:pPr>
        <w:ind w:left="4292" w:hanging="361"/>
      </w:pPr>
    </w:lvl>
    <w:lvl w:ilvl="5">
      <w:numFmt w:val="bullet"/>
      <w:lvlText w:val="•"/>
      <w:lvlJc w:val="left"/>
      <w:pPr>
        <w:ind w:left="5250" w:hanging="361"/>
      </w:pPr>
    </w:lvl>
    <w:lvl w:ilvl="6">
      <w:numFmt w:val="bullet"/>
      <w:lvlText w:val="•"/>
      <w:lvlJc w:val="left"/>
      <w:pPr>
        <w:ind w:left="6208" w:hanging="361"/>
      </w:pPr>
    </w:lvl>
    <w:lvl w:ilvl="7">
      <w:numFmt w:val="bullet"/>
      <w:lvlText w:val="•"/>
      <w:lvlJc w:val="left"/>
      <w:pPr>
        <w:ind w:left="7166" w:hanging="361"/>
      </w:pPr>
    </w:lvl>
    <w:lvl w:ilvl="8">
      <w:numFmt w:val="bullet"/>
      <w:lvlText w:val="•"/>
      <w:lvlJc w:val="left"/>
      <w:pPr>
        <w:ind w:left="8124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18" w:hanging="361"/>
      </w:pPr>
    </w:lvl>
    <w:lvl w:ilvl="2">
      <w:numFmt w:val="bullet"/>
      <w:lvlText w:val="•"/>
      <w:lvlJc w:val="left"/>
      <w:pPr>
        <w:ind w:left="2376" w:hanging="361"/>
      </w:pPr>
    </w:lvl>
    <w:lvl w:ilvl="3">
      <w:numFmt w:val="bullet"/>
      <w:lvlText w:val="•"/>
      <w:lvlJc w:val="left"/>
      <w:pPr>
        <w:ind w:left="3334" w:hanging="361"/>
      </w:pPr>
    </w:lvl>
    <w:lvl w:ilvl="4">
      <w:numFmt w:val="bullet"/>
      <w:lvlText w:val="•"/>
      <w:lvlJc w:val="left"/>
      <w:pPr>
        <w:ind w:left="4292" w:hanging="361"/>
      </w:pPr>
    </w:lvl>
    <w:lvl w:ilvl="5">
      <w:numFmt w:val="bullet"/>
      <w:lvlText w:val="•"/>
      <w:lvlJc w:val="left"/>
      <w:pPr>
        <w:ind w:left="5250" w:hanging="361"/>
      </w:pPr>
    </w:lvl>
    <w:lvl w:ilvl="6">
      <w:numFmt w:val="bullet"/>
      <w:lvlText w:val="•"/>
      <w:lvlJc w:val="left"/>
      <w:pPr>
        <w:ind w:left="6208" w:hanging="361"/>
      </w:pPr>
    </w:lvl>
    <w:lvl w:ilvl="7">
      <w:numFmt w:val="bullet"/>
      <w:lvlText w:val="•"/>
      <w:lvlJc w:val="left"/>
      <w:pPr>
        <w:ind w:left="7166" w:hanging="361"/>
      </w:pPr>
    </w:lvl>
    <w:lvl w:ilvl="8">
      <w:numFmt w:val="bullet"/>
      <w:lvlText w:val="•"/>
      <w:lvlJc w:val="left"/>
      <w:pPr>
        <w:ind w:left="8124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44" w:hanging="360"/>
      </w:pPr>
    </w:lvl>
    <w:lvl w:ilvl="3">
      <w:numFmt w:val="bullet"/>
      <w:lvlText w:val="•"/>
      <w:lvlJc w:val="left"/>
      <w:pPr>
        <w:ind w:left="2868" w:hanging="360"/>
      </w:pPr>
    </w:lvl>
    <w:lvl w:ilvl="4">
      <w:numFmt w:val="bullet"/>
      <w:lvlText w:val="•"/>
      <w:lvlJc w:val="left"/>
      <w:pPr>
        <w:ind w:left="3893" w:hanging="360"/>
      </w:pPr>
    </w:lvl>
    <w:lvl w:ilvl="5">
      <w:numFmt w:val="bullet"/>
      <w:lvlText w:val="•"/>
      <w:lvlJc w:val="left"/>
      <w:pPr>
        <w:ind w:left="4917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991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64" w:hanging="360"/>
      </w:pPr>
    </w:lvl>
    <w:lvl w:ilvl="3">
      <w:numFmt w:val="bullet"/>
      <w:lvlText w:val="•"/>
      <w:lvlJc w:val="left"/>
      <w:pPr>
        <w:ind w:left="3586" w:hanging="360"/>
      </w:pPr>
    </w:lvl>
    <w:lvl w:ilvl="4">
      <w:numFmt w:val="bullet"/>
      <w:lvlText w:val="•"/>
      <w:lvlJc w:val="left"/>
      <w:pPr>
        <w:ind w:left="4508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19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low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64" w:hanging="360"/>
      </w:pPr>
    </w:lvl>
    <w:lvl w:ilvl="3">
      <w:numFmt w:val="bullet"/>
      <w:lvlText w:val="•"/>
      <w:lvlJc w:val="left"/>
      <w:pPr>
        <w:ind w:left="3586" w:hanging="360"/>
      </w:pPr>
    </w:lvl>
    <w:lvl w:ilvl="4">
      <w:numFmt w:val="bullet"/>
      <w:lvlText w:val="•"/>
      <w:lvlJc w:val="left"/>
      <w:pPr>
        <w:ind w:left="4508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196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5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44" w:hanging="360"/>
      </w:pPr>
    </w:lvl>
    <w:lvl w:ilvl="3">
      <w:numFmt w:val="bullet"/>
      <w:lvlText w:val="•"/>
      <w:lvlJc w:val="left"/>
      <w:pPr>
        <w:ind w:left="2868" w:hanging="360"/>
      </w:pPr>
    </w:lvl>
    <w:lvl w:ilvl="4">
      <w:numFmt w:val="bullet"/>
      <w:lvlText w:val="•"/>
      <w:lvlJc w:val="left"/>
      <w:pPr>
        <w:ind w:left="3893" w:hanging="360"/>
      </w:pPr>
    </w:lvl>
    <w:lvl w:ilvl="5">
      <w:numFmt w:val="bullet"/>
      <w:lvlText w:val="•"/>
      <w:lvlJc w:val="left"/>
      <w:pPr>
        <w:ind w:left="4917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991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low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6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2" w:hanging="361"/>
      </w:pPr>
    </w:lvl>
    <w:lvl w:ilvl="2">
      <w:numFmt w:val="bullet"/>
      <w:lvlText w:val="•"/>
      <w:lvlJc w:val="left"/>
      <w:pPr>
        <w:ind w:left="2424" w:hanging="361"/>
      </w:pPr>
    </w:lvl>
    <w:lvl w:ilvl="3">
      <w:numFmt w:val="bullet"/>
      <w:lvlText w:val="•"/>
      <w:lvlJc w:val="left"/>
      <w:pPr>
        <w:ind w:left="3406" w:hanging="361"/>
      </w:pPr>
    </w:lvl>
    <w:lvl w:ilvl="4">
      <w:numFmt w:val="bullet"/>
      <w:lvlText w:val="•"/>
      <w:lvlJc w:val="left"/>
      <w:pPr>
        <w:ind w:left="4388" w:hanging="361"/>
      </w:pPr>
    </w:lvl>
    <w:lvl w:ilvl="5">
      <w:numFmt w:val="bullet"/>
      <w:lvlText w:val="•"/>
      <w:lvlJc w:val="left"/>
      <w:pPr>
        <w:ind w:left="5370" w:hanging="361"/>
      </w:pPr>
    </w:lvl>
    <w:lvl w:ilvl="6">
      <w:numFmt w:val="bullet"/>
      <w:lvlText w:val="•"/>
      <w:lvlJc w:val="left"/>
      <w:pPr>
        <w:ind w:left="6352" w:hanging="361"/>
      </w:pPr>
    </w:lvl>
    <w:lvl w:ilvl="7">
      <w:numFmt w:val="bullet"/>
      <w:lvlText w:val="•"/>
      <w:lvlJc w:val="left"/>
      <w:pPr>
        <w:ind w:left="7334" w:hanging="361"/>
      </w:pPr>
    </w:lvl>
    <w:lvl w:ilvl="8">
      <w:numFmt w:val="bullet"/>
      <w:lvlText w:val="•"/>
      <w:lvlJc w:val="left"/>
      <w:pPr>
        <w:ind w:left="8316" w:hanging="361"/>
      </w:pPr>
    </w:lvl>
  </w:abstractNum>
  <w:abstractNum w:abstractNumId="8" w15:restartNumberingAfterBreak="0">
    <w:nsid w:val="0000040A"/>
    <w:multiLevelType w:val="multilevel"/>
    <w:tmpl w:val="0000088D"/>
    <w:lvl w:ilvl="0">
      <w:start w:val="18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2" w:hanging="361"/>
      </w:pPr>
    </w:lvl>
    <w:lvl w:ilvl="2">
      <w:numFmt w:val="bullet"/>
      <w:lvlText w:val="•"/>
      <w:lvlJc w:val="left"/>
      <w:pPr>
        <w:ind w:left="2424" w:hanging="361"/>
      </w:pPr>
    </w:lvl>
    <w:lvl w:ilvl="3">
      <w:numFmt w:val="bullet"/>
      <w:lvlText w:val="•"/>
      <w:lvlJc w:val="left"/>
      <w:pPr>
        <w:ind w:left="3406" w:hanging="361"/>
      </w:pPr>
    </w:lvl>
    <w:lvl w:ilvl="4">
      <w:numFmt w:val="bullet"/>
      <w:lvlText w:val="•"/>
      <w:lvlJc w:val="left"/>
      <w:pPr>
        <w:ind w:left="4388" w:hanging="361"/>
      </w:pPr>
    </w:lvl>
    <w:lvl w:ilvl="5">
      <w:numFmt w:val="bullet"/>
      <w:lvlText w:val="•"/>
      <w:lvlJc w:val="left"/>
      <w:pPr>
        <w:ind w:left="5370" w:hanging="361"/>
      </w:pPr>
    </w:lvl>
    <w:lvl w:ilvl="6">
      <w:numFmt w:val="bullet"/>
      <w:lvlText w:val="•"/>
      <w:lvlJc w:val="left"/>
      <w:pPr>
        <w:ind w:left="6352" w:hanging="361"/>
      </w:pPr>
    </w:lvl>
    <w:lvl w:ilvl="7">
      <w:numFmt w:val="bullet"/>
      <w:lvlText w:val="•"/>
      <w:lvlJc w:val="left"/>
      <w:pPr>
        <w:ind w:left="7334" w:hanging="361"/>
      </w:pPr>
    </w:lvl>
    <w:lvl w:ilvl="8">
      <w:numFmt w:val="bullet"/>
      <w:lvlText w:val="•"/>
      <w:lvlJc w:val="left"/>
      <w:pPr>
        <w:ind w:left="8316" w:hanging="361"/>
      </w:pPr>
    </w:lvl>
  </w:abstractNum>
  <w:abstractNum w:abstractNumId="9" w15:restartNumberingAfterBreak="0">
    <w:nsid w:val="0000040B"/>
    <w:multiLevelType w:val="multilevel"/>
    <w:tmpl w:val="0000088E"/>
    <w:lvl w:ilvl="0">
      <w:start w:val="20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2" w:hanging="361"/>
      </w:pPr>
    </w:lvl>
    <w:lvl w:ilvl="2">
      <w:numFmt w:val="bullet"/>
      <w:lvlText w:val="•"/>
      <w:lvlJc w:val="left"/>
      <w:pPr>
        <w:ind w:left="2424" w:hanging="361"/>
      </w:pPr>
    </w:lvl>
    <w:lvl w:ilvl="3">
      <w:numFmt w:val="bullet"/>
      <w:lvlText w:val="•"/>
      <w:lvlJc w:val="left"/>
      <w:pPr>
        <w:ind w:left="3406" w:hanging="361"/>
      </w:pPr>
    </w:lvl>
    <w:lvl w:ilvl="4">
      <w:numFmt w:val="bullet"/>
      <w:lvlText w:val="•"/>
      <w:lvlJc w:val="left"/>
      <w:pPr>
        <w:ind w:left="4388" w:hanging="361"/>
      </w:pPr>
    </w:lvl>
    <w:lvl w:ilvl="5">
      <w:numFmt w:val="bullet"/>
      <w:lvlText w:val="•"/>
      <w:lvlJc w:val="left"/>
      <w:pPr>
        <w:ind w:left="5370" w:hanging="361"/>
      </w:pPr>
    </w:lvl>
    <w:lvl w:ilvl="6">
      <w:numFmt w:val="bullet"/>
      <w:lvlText w:val="•"/>
      <w:lvlJc w:val="left"/>
      <w:pPr>
        <w:ind w:left="6352" w:hanging="361"/>
      </w:pPr>
    </w:lvl>
    <w:lvl w:ilvl="7">
      <w:numFmt w:val="bullet"/>
      <w:lvlText w:val="•"/>
      <w:lvlJc w:val="left"/>
      <w:pPr>
        <w:ind w:left="7334" w:hanging="361"/>
      </w:pPr>
    </w:lvl>
    <w:lvl w:ilvl="8">
      <w:numFmt w:val="bullet"/>
      <w:lvlText w:val="•"/>
      <w:lvlJc w:val="left"/>
      <w:pPr>
        <w:ind w:left="8316" w:hanging="361"/>
      </w:pPr>
    </w:lvl>
  </w:abstractNum>
  <w:abstractNum w:abstractNumId="10" w15:restartNumberingAfterBreak="0">
    <w:nsid w:val="0EF453B3"/>
    <w:multiLevelType w:val="hybridMultilevel"/>
    <w:tmpl w:val="A5DEA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15263"/>
    <w:multiLevelType w:val="hybridMultilevel"/>
    <w:tmpl w:val="B592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D5A9C"/>
    <w:multiLevelType w:val="hybridMultilevel"/>
    <w:tmpl w:val="BE80E1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19CA100A"/>
    <w:multiLevelType w:val="hybridMultilevel"/>
    <w:tmpl w:val="50CC0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16988"/>
    <w:multiLevelType w:val="hybridMultilevel"/>
    <w:tmpl w:val="E39A2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166F1"/>
    <w:multiLevelType w:val="hybridMultilevel"/>
    <w:tmpl w:val="0768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C587F"/>
    <w:multiLevelType w:val="hybridMultilevel"/>
    <w:tmpl w:val="17660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A464A8"/>
    <w:multiLevelType w:val="hybridMultilevel"/>
    <w:tmpl w:val="9EA2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259CD"/>
    <w:multiLevelType w:val="hybridMultilevel"/>
    <w:tmpl w:val="85849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A0CD7"/>
    <w:multiLevelType w:val="hybridMultilevel"/>
    <w:tmpl w:val="97D07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239F"/>
    <w:multiLevelType w:val="hybridMultilevel"/>
    <w:tmpl w:val="79DEC202"/>
    <w:lvl w:ilvl="0" w:tplc="055AB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486C5C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C2D6348"/>
    <w:multiLevelType w:val="hybridMultilevel"/>
    <w:tmpl w:val="061C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647AD"/>
    <w:multiLevelType w:val="hybridMultilevel"/>
    <w:tmpl w:val="EB6AB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22D6B"/>
    <w:multiLevelType w:val="hybridMultilevel"/>
    <w:tmpl w:val="21226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AE6DCB"/>
    <w:multiLevelType w:val="hybridMultilevel"/>
    <w:tmpl w:val="7FAA1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47F6"/>
    <w:multiLevelType w:val="hybridMultilevel"/>
    <w:tmpl w:val="FB964D22"/>
    <w:lvl w:ilvl="0" w:tplc="BF6880E4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A49D7"/>
    <w:multiLevelType w:val="hybridMultilevel"/>
    <w:tmpl w:val="FD7E8B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547B3133"/>
    <w:multiLevelType w:val="hybridMultilevel"/>
    <w:tmpl w:val="4ADC6C24"/>
    <w:lvl w:ilvl="0" w:tplc="13063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16CC6"/>
    <w:multiLevelType w:val="hybridMultilevel"/>
    <w:tmpl w:val="51524A68"/>
    <w:lvl w:ilvl="0" w:tplc="F0AC8C6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21B31"/>
    <w:multiLevelType w:val="hybridMultilevel"/>
    <w:tmpl w:val="BD12D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982A2E"/>
    <w:multiLevelType w:val="hybridMultilevel"/>
    <w:tmpl w:val="8A2A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C0A52"/>
    <w:multiLevelType w:val="hybridMultilevel"/>
    <w:tmpl w:val="24563ACE"/>
    <w:lvl w:ilvl="0" w:tplc="F0AC8C6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B4FF7"/>
    <w:multiLevelType w:val="hybridMultilevel"/>
    <w:tmpl w:val="EC3A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679F"/>
    <w:multiLevelType w:val="hybridMultilevel"/>
    <w:tmpl w:val="0AD8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308B"/>
    <w:multiLevelType w:val="hybridMultilevel"/>
    <w:tmpl w:val="0316E5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1052F40"/>
    <w:multiLevelType w:val="hybridMultilevel"/>
    <w:tmpl w:val="C31EC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8122DF"/>
    <w:multiLevelType w:val="hybridMultilevel"/>
    <w:tmpl w:val="8DBE1472"/>
    <w:lvl w:ilvl="0" w:tplc="516AE7B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 w:tplc="F71EBAA4">
      <w:start w:val="1"/>
      <w:numFmt w:val="lowerLetter"/>
      <w:lvlText w:val="%2)"/>
      <w:lvlJc w:val="left"/>
      <w:pPr>
        <w:tabs>
          <w:tab w:val="num" w:pos="1236"/>
        </w:tabs>
        <w:ind w:left="1236" w:hanging="576"/>
      </w:pPr>
    </w:lvl>
    <w:lvl w:ilvl="2" w:tplc="FA40072E">
      <w:start w:val="1"/>
      <w:numFmt w:val="lowerLetter"/>
      <w:lvlText w:val="%3)"/>
      <w:lvlJc w:val="left"/>
      <w:pPr>
        <w:tabs>
          <w:tab w:val="num" w:pos="360"/>
        </w:tabs>
        <w:ind w:left="144" w:hanging="144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7" w15:restartNumberingAfterBreak="0">
    <w:nsid w:val="72587626"/>
    <w:multiLevelType w:val="hybridMultilevel"/>
    <w:tmpl w:val="DF962F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D379A"/>
    <w:multiLevelType w:val="hybridMultilevel"/>
    <w:tmpl w:val="C72ECC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6AF5DF9"/>
    <w:multiLevelType w:val="hybridMultilevel"/>
    <w:tmpl w:val="A1A26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E1575"/>
    <w:multiLevelType w:val="hybridMultilevel"/>
    <w:tmpl w:val="C4487868"/>
    <w:lvl w:ilvl="0" w:tplc="D0AE324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38"/>
  </w:num>
  <w:num w:numId="14">
    <w:abstractNumId w:val="29"/>
  </w:num>
  <w:num w:numId="15">
    <w:abstractNumId w:val="39"/>
  </w:num>
  <w:num w:numId="16">
    <w:abstractNumId w:val="10"/>
  </w:num>
  <w:num w:numId="17">
    <w:abstractNumId w:val="24"/>
  </w:num>
  <w:num w:numId="18">
    <w:abstractNumId w:val="27"/>
  </w:num>
  <w:num w:numId="19">
    <w:abstractNumId w:val="37"/>
  </w:num>
  <w:num w:numId="20">
    <w:abstractNumId w:val="18"/>
  </w:num>
  <w:num w:numId="21">
    <w:abstractNumId w:val="21"/>
  </w:num>
  <w:num w:numId="22">
    <w:abstractNumId w:val="28"/>
  </w:num>
  <w:num w:numId="23">
    <w:abstractNumId w:val="31"/>
  </w:num>
  <w:num w:numId="24">
    <w:abstractNumId w:val="30"/>
  </w:num>
  <w:num w:numId="25">
    <w:abstractNumId w:val="2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0"/>
  </w:num>
  <w:num w:numId="30">
    <w:abstractNumId w:val="14"/>
  </w:num>
  <w:num w:numId="31">
    <w:abstractNumId w:val="23"/>
  </w:num>
  <w:num w:numId="32">
    <w:abstractNumId w:val="19"/>
  </w:num>
  <w:num w:numId="33">
    <w:abstractNumId w:val="16"/>
  </w:num>
  <w:num w:numId="34">
    <w:abstractNumId w:val="17"/>
  </w:num>
  <w:num w:numId="35">
    <w:abstractNumId w:val="35"/>
  </w:num>
  <w:num w:numId="36">
    <w:abstractNumId w:val="22"/>
  </w:num>
  <w:num w:numId="37">
    <w:abstractNumId w:val="32"/>
  </w:num>
  <w:num w:numId="38">
    <w:abstractNumId w:val="15"/>
  </w:num>
  <w:num w:numId="39">
    <w:abstractNumId w:val="33"/>
  </w:num>
  <w:num w:numId="40">
    <w:abstractNumId w:val="1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66"/>
    <w:rsid w:val="0000166F"/>
    <w:rsid w:val="0000292E"/>
    <w:rsid w:val="0000310D"/>
    <w:rsid w:val="00004C16"/>
    <w:rsid w:val="000060D5"/>
    <w:rsid w:val="00006AD3"/>
    <w:rsid w:val="0001013A"/>
    <w:rsid w:val="00010944"/>
    <w:rsid w:val="0001212F"/>
    <w:rsid w:val="000156DF"/>
    <w:rsid w:val="00015766"/>
    <w:rsid w:val="00015D3A"/>
    <w:rsid w:val="000168C7"/>
    <w:rsid w:val="0002084A"/>
    <w:rsid w:val="000209F5"/>
    <w:rsid w:val="00020C4C"/>
    <w:rsid w:val="00022067"/>
    <w:rsid w:val="00022855"/>
    <w:rsid w:val="00023B62"/>
    <w:rsid w:val="00024B21"/>
    <w:rsid w:val="0002597D"/>
    <w:rsid w:val="000260B1"/>
    <w:rsid w:val="00027CE8"/>
    <w:rsid w:val="00030928"/>
    <w:rsid w:val="000309BB"/>
    <w:rsid w:val="00031264"/>
    <w:rsid w:val="000316FC"/>
    <w:rsid w:val="00032561"/>
    <w:rsid w:val="00032703"/>
    <w:rsid w:val="0003456C"/>
    <w:rsid w:val="0003485D"/>
    <w:rsid w:val="000357D0"/>
    <w:rsid w:val="00035945"/>
    <w:rsid w:val="00035A1D"/>
    <w:rsid w:val="00035E88"/>
    <w:rsid w:val="000400C0"/>
    <w:rsid w:val="0004090B"/>
    <w:rsid w:val="00040D61"/>
    <w:rsid w:val="00042183"/>
    <w:rsid w:val="000431C3"/>
    <w:rsid w:val="00044473"/>
    <w:rsid w:val="00046222"/>
    <w:rsid w:val="00046E51"/>
    <w:rsid w:val="00047B5A"/>
    <w:rsid w:val="00050ADE"/>
    <w:rsid w:val="0005244E"/>
    <w:rsid w:val="0005263D"/>
    <w:rsid w:val="00053A83"/>
    <w:rsid w:val="00053EBC"/>
    <w:rsid w:val="00054ACF"/>
    <w:rsid w:val="00055649"/>
    <w:rsid w:val="00055BF9"/>
    <w:rsid w:val="000575E8"/>
    <w:rsid w:val="0006008E"/>
    <w:rsid w:val="000604A1"/>
    <w:rsid w:val="000609E3"/>
    <w:rsid w:val="0006102A"/>
    <w:rsid w:val="000610ED"/>
    <w:rsid w:val="00061D3A"/>
    <w:rsid w:val="00064415"/>
    <w:rsid w:val="000647B4"/>
    <w:rsid w:val="00064DB7"/>
    <w:rsid w:val="000668F5"/>
    <w:rsid w:val="000669E0"/>
    <w:rsid w:val="00066B15"/>
    <w:rsid w:val="000704F6"/>
    <w:rsid w:val="000705E7"/>
    <w:rsid w:val="00070ADE"/>
    <w:rsid w:val="000715A2"/>
    <w:rsid w:val="00071D07"/>
    <w:rsid w:val="000725BC"/>
    <w:rsid w:val="00072919"/>
    <w:rsid w:val="00073433"/>
    <w:rsid w:val="00073EC2"/>
    <w:rsid w:val="000751A7"/>
    <w:rsid w:val="00075861"/>
    <w:rsid w:val="000758AA"/>
    <w:rsid w:val="00076567"/>
    <w:rsid w:val="00077296"/>
    <w:rsid w:val="00077564"/>
    <w:rsid w:val="000811A7"/>
    <w:rsid w:val="00081276"/>
    <w:rsid w:val="000822A2"/>
    <w:rsid w:val="00083BE4"/>
    <w:rsid w:val="00083D32"/>
    <w:rsid w:val="000843F4"/>
    <w:rsid w:val="00084731"/>
    <w:rsid w:val="00085FCF"/>
    <w:rsid w:val="00090D86"/>
    <w:rsid w:val="00091067"/>
    <w:rsid w:val="00091E81"/>
    <w:rsid w:val="000933C3"/>
    <w:rsid w:val="000951AF"/>
    <w:rsid w:val="00097551"/>
    <w:rsid w:val="00097AC2"/>
    <w:rsid w:val="00097E1C"/>
    <w:rsid w:val="000A0EC6"/>
    <w:rsid w:val="000A2502"/>
    <w:rsid w:val="000A2ED7"/>
    <w:rsid w:val="000A33AC"/>
    <w:rsid w:val="000A4511"/>
    <w:rsid w:val="000A49ED"/>
    <w:rsid w:val="000A4A9D"/>
    <w:rsid w:val="000A5B3F"/>
    <w:rsid w:val="000A60A5"/>
    <w:rsid w:val="000A7535"/>
    <w:rsid w:val="000A7909"/>
    <w:rsid w:val="000B0554"/>
    <w:rsid w:val="000B1204"/>
    <w:rsid w:val="000B2680"/>
    <w:rsid w:val="000B351D"/>
    <w:rsid w:val="000B3736"/>
    <w:rsid w:val="000B4241"/>
    <w:rsid w:val="000B5F03"/>
    <w:rsid w:val="000B6628"/>
    <w:rsid w:val="000C194C"/>
    <w:rsid w:val="000C3473"/>
    <w:rsid w:val="000C35FC"/>
    <w:rsid w:val="000C3FD8"/>
    <w:rsid w:val="000C4C30"/>
    <w:rsid w:val="000C5953"/>
    <w:rsid w:val="000C6409"/>
    <w:rsid w:val="000C748D"/>
    <w:rsid w:val="000C7863"/>
    <w:rsid w:val="000C7CD4"/>
    <w:rsid w:val="000C7D1F"/>
    <w:rsid w:val="000D10AC"/>
    <w:rsid w:val="000D1BEE"/>
    <w:rsid w:val="000D2F25"/>
    <w:rsid w:val="000D367A"/>
    <w:rsid w:val="000D4801"/>
    <w:rsid w:val="000D4EB1"/>
    <w:rsid w:val="000D5FC0"/>
    <w:rsid w:val="000D6CCE"/>
    <w:rsid w:val="000D7245"/>
    <w:rsid w:val="000D7CC5"/>
    <w:rsid w:val="000E0406"/>
    <w:rsid w:val="000E34C9"/>
    <w:rsid w:val="000E40FE"/>
    <w:rsid w:val="000E53F1"/>
    <w:rsid w:val="000E5A53"/>
    <w:rsid w:val="000E6CB7"/>
    <w:rsid w:val="000E7AA9"/>
    <w:rsid w:val="000F044D"/>
    <w:rsid w:val="000F12E1"/>
    <w:rsid w:val="000F2374"/>
    <w:rsid w:val="000F2921"/>
    <w:rsid w:val="000F2CEE"/>
    <w:rsid w:val="000F3871"/>
    <w:rsid w:val="000F7302"/>
    <w:rsid w:val="000F7D5E"/>
    <w:rsid w:val="00100BAE"/>
    <w:rsid w:val="00101233"/>
    <w:rsid w:val="00102A9C"/>
    <w:rsid w:val="00103021"/>
    <w:rsid w:val="00103404"/>
    <w:rsid w:val="00103A98"/>
    <w:rsid w:val="00106EB7"/>
    <w:rsid w:val="00107282"/>
    <w:rsid w:val="00107638"/>
    <w:rsid w:val="00107800"/>
    <w:rsid w:val="001079C8"/>
    <w:rsid w:val="00107CBE"/>
    <w:rsid w:val="00110448"/>
    <w:rsid w:val="0011099F"/>
    <w:rsid w:val="00110CDB"/>
    <w:rsid w:val="0011182B"/>
    <w:rsid w:val="001123B3"/>
    <w:rsid w:val="00114331"/>
    <w:rsid w:val="0011469B"/>
    <w:rsid w:val="00114796"/>
    <w:rsid w:val="00115722"/>
    <w:rsid w:val="00115BA8"/>
    <w:rsid w:val="001160AE"/>
    <w:rsid w:val="001178DF"/>
    <w:rsid w:val="00120B9C"/>
    <w:rsid w:val="0012209B"/>
    <w:rsid w:val="00122F33"/>
    <w:rsid w:val="00123597"/>
    <w:rsid w:val="001239E8"/>
    <w:rsid w:val="00125276"/>
    <w:rsid w:val="0013160C"/>
    <w:rsid w:val="00132F81"/>
    <w:rsid w:val="001336EA"/>
    <w:rsid w:val="00134B63"/>
    <w:rsid w:val="00136055"/>
    <w:rsid w:val="00136390"/>
    <w:rsid w:val="00136794"/>
    <w:rsid w:val="00137CE8"/>
    <w:rsid w:val="001403F6"/>
    <w:rsid w:val="00140C03"/>
    <w:rsid w:val="00141DC6"/>
    <w:rsid w:val="00142770"/>
    <w:rsid w:val="001434B4"/>
    <w:rsid w:val="00143AD4"/>
    <w:rsid w:val="00144388"/>
    <w:rsid w:val="0014443B"/>
    <w:rsid w:val="00144DDC"/>
    <w:rsid w:val="001453C0"/>
    <w:rsid w:val="00145566"/>
    <w:rsid w:val="00145CD4"/>
    <w:rsid w:val="001466CE"/>
    <w:rsid w:val="001472AC"/>
    <w:rsid w:val="00147893"/>
    <w:rsid w:val="00147AEB"/>
    <w:rsid w:val="00150989"/>
    <w:rsid w:val="001552CF"/>
    <w:rsid w:val="00155A99"/>
    <w:rsid w:val="00156E0A"/>
    <w:rsid w:val="001574ED"/>
    <w:rsid w:val="001605B5"/>
    <w:rsid w:val="00160DB1"/>
    <w:rsid w:val="00161191"/>
    <w:rsid w:val="00162099"/>
    <w:rsid w:val="00162A3D"/>
    <w:rsid w:val="00162E01"/>
    <w:rsid w:val="001635E0"/>
    <w:rsid w:val="00164041"/>
    <w:rsid w:val="001648B8"/>
    <w:rsid w:val="0016573B"/>
    <w:rsid w:val="00165C0C"/>
    <w:rsid w:val="00167121"/>
    <w:rsid w:val="00167C64"/>
    <w:rsid w:val="00167F82"/>
    <w:rsid w:val="00173E3B"/>
    <w:rsid w:val="00174062"/>
    <w:rsid w:val="00174974"/>
    <w:rsid w:val="00175B77"/>
    <w:rsid w:val="00175F0F"/>
    <w:rsid w:val="00176612"/>
    <w:rsid w:val="00176C18"/>
    <w:rsid w:val="00176D07"/>
    <w:rsid w:val="00176DA3"/>
    <w:rsid w:val="0017702F"/>
    <w:rsid w:val="00183027"/>
    <w:rsid w:val="001835BA"/>
    <w:rsid w:val="00186084"/>
    <w:rsid w:val="001875D0"/>
    <w:rsid w:val="0019078A"/>
    <w:rsid w:val="00190791"/>
    <w:rsid w:val="00191137"/>
    <w:rsid w:val="00191824"/>
    <w:rsid w:val="00192DDD"/>
    <w:rsid w:val="00192E80"/>
    <w:rsid w:val="0019478C"/>
    <w:rsid w:val="0019660C"/>
    <w:rsid w:val="00196794"/>
    <w:rsid w:val="001A1B17"/>
    <w:rsid w:val="001A24AB"/>
    <w:rsid w:val="001A2550"/>
    <w:rsid w:val="001A2825"/>
    <w:rsid w:val="001A376F"/>
    <w:rsid w:val="001A4A06"/>
    <w:rsid w:val="001A4AD9"/>
    <w:rsid w:val="001A4C45"/>
    <w:rsid w:val="001A5747"/>
    <w:rsid w:val="001A675D"/>
    <w:rsid w:val="001A7401"/>
    <w:rsid w:val="001B1764"/>
    <w:rsid w:val="001B26E0"/>
    <w:rsid w:val="001B3A5B"/>
    <w:rsid w:val="001B40AA"/>
    <w:rsid w:val="001B41EF"/>
    <w:rsid w:val="001B50DE"/>
    <w:rsid w:val="001B5BFA"/>
    <w:rsid w:val="001B6FFA"/>
    <w:rsid w:val="001C102D"/>
    <w:rsid w:val="001C1745"/>
    <w:rsid w:val="001C1859"/>
    <w:rsid w:val="001C4632"/>
    <w:rsid w:val="001C4AE9"/>
    <w:rsid w:val="001C4EC2"/>
    <w:rsid w:val="001C6976"/>
    <w:rsid w:val="001C6A45"/>
    <w:rsid w:val="001C7237"/>
    <w:rsid w:val="001D0210"/>
    <w:rsid w:val="001D1022"/>
    <w:rsid w:val="001D2313"/>
    <w:rsid w:val="001D353B"/>
    <w:rsid w:val="001D3C1A"/>
    <w:rsid w:val="001D3DC1"/>
    <w:rsid w:val="001D4ACF"/>
    <w:rsid w:val="001D6AD2"/>
    <w:rsid w:val="001D71EA"/>
    <w:rsid w:val="001D7732"/>
    <w:rsid w:val="001E061A"/>
    <w:rsid w:val="001E21A8"/>
    <w:rsid w:val="001E270C"/>
    <w:rsid w:val="001E470F"/>
    <w:rsid w:val="001E4846"/>
    <w:rsid w:val="001E4900"/>
    <w:rsid w:val="001E57DC"/>
    <w:rsid w:val="001E5FA6"/>
    <w:rsid w:val="001E67E0"/>
    <w:rsid w:val="001E6B6A"/>
    <w:rsid w:val="001E6E80"/>
    <w:rsid w:val="001E7C9D"/>
    <w:rsid w:val="001E7D92"/>
    <w:rsid w:val="001F09D5"/>
    <w:rsid w:val="001F2C48"/>
    <w:rsid w:val="001F3CC5"/>
    <w:rsid w:val="001F580E"/>
    <w:rsid w:val="001F5BA5"/>
    <w:rsid w:val="001F5BFB"/>
    <w:rsid w:val="001F64BF"/>
    <w:rsid w:val="001F6D97"/>
    <w:rsid w:val="00201ACD"/>
    <w:rsid w:val="00204D00"/>
    <w:rsid w:val="002052D8"/>
    <w:rsid w:val="00205426"/>
    <w:rsid w:val="0020580C"/>
    <w:rsid w:val="00206A55"/>
    <w:rsid w:val="00207111"/>
    <w:rsid w:val="00210947"/>
    <w:rsid w:val="002127FB"/>
    <w:rsid w:val="0021393F"/>
    <w:rsid w:val="00215A17"/>
    <w:rsid w:val="0021602A"/>
    <w:rsid w:val="00216A9C"/>
    <w:rsid w:val="002178CE"/>
    <w:rsid w:val="00217A30"/>
    <w:rsid w:val="00220AE6"/>
    <w:rsid w:val="002217EE"/>
    <w:rsid w:val="002224A9"/>
    <w:rsid w:val="00222B1C"/>
    <w:rsid w:val="00223599"/>
    <w:rsid w:val="00223C49"/>
    <w:rsid w:val="00223D67"/>
    <w:rsid w:val="00224037"/>
    <w:rsid w:val="00224CF2"/>
    <w:rsid w:val="00224FAB"/>
    <w:rsid w:val="0022737F"/>
    <w:rsid w:val="00230304"/>
    <w:rsid w:val="00230448"/>
    <w:rsid w:val="002312F7"/>
    <w:rsid w:val="00231503"/>
    <w:rsid w:val="002323C6"/>
    <w:rsid w:val="00232725"/>
    <w:rsid w:val="00232DFD"/>
    <w:rsid w:val="0023409D"/>
    <w:rsid w:val="002343BE"/>
    <w:rsid w:val="002346A6"/>
    <w:rsid w:val="00237947"/>
    <w:rsid w:val="00240128"/>
    <w:rsid w:val="002418C3"/>
    <w:rsid w:val="00242847"/>
    <w:rsid w:val="002438D8"/>
    <w:rsid w:val="0024537B"/>
    <w:rsid w:val="002454AB"/>
    <w:rsid w:val="0024562C"/>
    <w:rsid w:val="00245E56"/>
    <w:rsid w:val="002460C9"/>
    <w:rsid w:val="002469C3"/>
    <w:rsid w:val="00246B59"/>
    <w:rsid w:val="002477F6"/>
    <w:rsid w:val="00250005"/>
    <w:rsid w:val="002505B2"/>
    <w:rsid w:val="0025081B"/>
    <w:rsid w:val="002511BC"/>
    <w:rsid w:val="00252F43"/>
    <w:rsid w:val="00254EE5"/>
    <w:rsid w:val="00255B18"/>
    <w:rsid w:val="00257505"/>
    <w:rsid w:val="00257EBF"/>
    <w:rsid w:val="00261588"/>
    <w:rsid w:val="00263036"/>
    <w:rsid w:val="00264EA2"/>
    <w:rsid w:val="002659D6"/>
    <w:rsid w:val="00266136"/>
    <w:rsid w:val="002661BE"/>
    <w:rsid w:val="00267030"/>
    <w:rsid w:val="00270CA0"/>
    <w:rsid w:val="00271E03"/>
    <w:rsid w:val="0027260E"/>
    <w:rsid w:val="00272AE5"/>
    <w:rsid w:val="0027362F"/>
    <w:rsid w:val="00274855"/>
    <w:rsid w:val="00274D61"/>
    <w:rsid w:val="00274DEF"/>
    <w:rsid w:val="00274EC9"/>
    <w:rsid w:val="00276BCA"/>
    <w:rsid w:val="002775C8"/>
    <w:rsid w:val="00277DBD"/>
    <w:rsid w:val="00283260"/>
    <w:rsid w:val="00284BDF"/>
    <w:rsid w:val="0028720A"/>
    <w:rsid w:val="00287B87"/>
    <w:rsid w:val="002909E4"/>
    <w:rsid w:val="002917FC"/>
    <w:rsid w:val="00294408"/>
    <w:rsid w:val="002945D1"/>
    <w:rsid w:val="00294916"/>
    <w:rsid w:val="002954AB"/>
    <w:rsid w:val="00295A6F"/>
    <w:rsid w:val="00296D75"/>
    <w:rsid w:val="00297B25"/>
    <w:rsid w:val="00297DA9"/>
    <w:rsid w:val="002A01B0"/>
    <w:rsid w:val="002A0403"/>
    <w:rsid w:val="002A144E"/>
    <w:rsid w:val="002A15B4"/>
    <w:rsid w:val="002A44EA"/>
    <w:rsid w:val="002A4530"/>
    <w:rsid w:val="002A60A2"/>
    <w:rsid w:val="002A76D4"/>
    <w:rsid w:val="002B02B4"/>
    <w:rsid w:val="002B1B2A"/>
    <w:rsid w:val="002B1F1F"/>
    <w:rsid w:val="002B278B"/>
    <w:rsid w:val="002B3FF8"/>
    <w:rsid w:val="002B5082"/>
    <w:rsid w:val="002B5100"/>
    <w:rsid w:val="002B6519"/>
    <w:rsid w:val="002B7C1A"/>
    <w:rsid w:val="002C095F"/>
    <w:rsid w:val="002C1FBD"/>
    <w:rsid w:val="002C269E"/>
    <w:rsid w:val="002C35BD"/>
    <w:rsid w:val="002C4E6C"/>
    <w:rsid w:val="002C6372"/>
    <w:rsid w:val="002D0F6A"/>
    <w:rsid w:val="002D1D8F"/>
    <w:rsid w:val="002D3013"/>
    <w:rsid w:val="002D46B5"/>
    <w:rsid w:val="002D5AE3"/>
    <w:rsid w:val="002D5CC0"/>
    <w:rsid w:val="002D5EF7"/>
    <w:rsid w:val="002D619C"/>
    <w:rsid w:val="002D622B"/>
    <w:rsid w:val="002D6A8D"/>
    <w:rsid w:val="002D7794"/>
    <w:rsid w:val="002E023A"/>
    <w:rsid w:val="002E07D3"/>
    <w:rsid w:val="002E1375"/>
    <w:rsid w:val="002E1915"/>
    <w:rsid w:val="002E1D81"/>
    <w:rsid w:val="002E2421"/>
    <w:rsid w:val="002E2476"/>
    <w:rsid w:val="002E2594"/>
    <w:rsid w:val="002E374A"/>
    <w:rsid w:val="002E3DC5"/>
    <w:rsid w:val="002E4C16"/>
    <w:rsid w:val="002E547C"/>
    <w:rsid w:val="002E5480"/>
    <w:rsid w:val="002E5749"/>
    <w:rsid w:val="002E69B5"/>
    <w:rsid w:val="002E7FE1"/>
    <w:rsid w:val="002F0075"/>
    <w:rsid w:val="002F01E9"/>
    <w:rsid w:val="002F02DE"/>
    <w:rsid w:val="002F1234"/>
    <w:rsid w:val="002F1804"/>
    <w:rsid w:val="002F20A7"/>
    <w:rsid w:val="002F3466"/>
    <w:rsid w:val="002F37C3"/>
    <w:rsid w:val="002F3F2C"/>
    <w:rsid w:val="002F4378"/>
    <w:rsid w:val="002F5608"/>
    <w:rsid w:val="002F6B83"/>
    <w:rsid w:val="003001D7"/>
    <w:rsid w:val="00300751"/>
    <w:rsid w:val="003007BA"/>
    <w:rsid w:val="00300A08"/>
    <w:rsid w:val="00301126"/>
    <w:rsid w:val="00301DDF"/>
    <w:rsid w:val="003025BA"/>
    <w:rsid w:val="00302A36"/>
    <w:rsid w:val="00302BA2"/>
    <w:rsid w:val="00303B8A"/>
    <w:rsid w:val="003043B7"/>
    <w:rsid w:val="0030630A"/>
    <w:rsid w:val="0031137D"/>
    <w:rsid w:val="0031229D"/>
    <w:rsid w:val="003150DE"/>
    <w:rsid w:val="003154C1"/>
    <w:rsid w:val="00315549"/>
    <w:rsid w:val="0031580A"/>
    <w:rsid w:val="0031643D"/>
    <w:rsid w:val="00316B36"/>
    <w:rsid w:val="00316EEB"/>
    <w:rsid w:val="00317D26"/>
    <w:rsid w:val="00320ADD"/>
    <w:rsid w:val="00320C17"/>
    <w:rsid w:val="00322015"/>
    <w:rsid w:val="0032201C"/>
    <w:rsid w:val="00322AED"/>
    <w:rsid w:val="003247AD"/>
    <w:rsid w:val="0032587D"/>
    <w:rsid w:val="00325B86"/>
    <w:rsid w:val="00331AA7"/>
    <w:rsid w:val="00331D61"/>
    <w:rsid w:val="00335204"/>
    <w:rsid w:val="0033562B"/>
    <w:rsid w:val="00340A5E"/>
    <w:rsid w:val="00340BD9"/>
    <w:rsid w:val="00341CA6"/>
    <w:rsid w:val="00341E35"/>
    <w:rsid w:val="00342AD5"/>
    <w:rsid w:val="00343A51"/>
    <w:rsid w:val="00343AF6"/>
    <w:rsid w:val="0034456C"/>
    <w:rsid w:val="0034499A"/>
    <w:rsid w:val="00344F35"/>
    <w:rsid w:val="00347271"/>
    <w:rsid w:val="00347819"/>
    <w:rsid w:val="0035124A"/>
    <w:rsid w:val="00351F4B"/>
    <w:rsid w:val="00353418"/>
    <w:rsid w:val="00355E20"/>
    <w:rsid w:val="00356404"/>
    <w:rsid w:val="003568ED"/>
    <w:rsid w:val="003569F7"/>
    <w:rsid w:val="00356D9A"/>
    <w:rsid w:val="003571AF"/>
    <w:rsid w:val="00357880"/>
    <w:rsid w:val="003578B4"/>
    <w:rsid w:val="00357E7F"/>
    <w:rsid w:val="003604A4"/>
    <w:rsid w:val="0036147A"/>
    <w:rsid w:val="0036431E"/>
    <w:rsid w:val="00367C51"/>
    <w:rsid w:val="00367CD4"/>
    <w:rsid w:val="00367D83"/>
    <w:rsid w:val="00367F52"/>
    <w:rsid w:val="0037020A"/>
    <w:rsid w:val="0037186C"/>
    <w:rsid w:val="003734D1"/>
    <w:rsid w:val="00373BB5"/>
    <w:rsid w:val="00373E80"/>
    <w:rsid w:val="003745F3"/>
    <w:rsid w:val="0037464E"/>
    <w:rsid w:val="00374D74"/>
    <w:rsid w:val="00375078"/>
    <w:rsid w:val="00375799"/>
    <w:rsid w:val="00375F1C"/>
    <w:rsid w:val="00377053"/>
    <w:rsid w:val="00377283"/>
    <w:rsid w:val="00381EE1"/>
    <w:rsid w:val="00382335"/>
    <w:rsid w:val="00382E36"/>
    <w:rsid w:val="003830A6"/>
    <w:rsid w:val="003837BC"/>
    <w:rsid w:val="003840AF"/>
    <w:rsid w:val="00385169"/>
    <w:rsid w:val="003859EF"/>
    <w:rsid w:val="00385DB2"/>
    <w:rsid w:val="00385E4B"/>
    <w:rsid w:val="00385FC0"/>
    <w:rsid w:val="0038751E"/>
    <w:rsid w:val="00392030"/>
    <w:rsid w:val="0039235A"/>
    <w:rsid w:val="00392A2F"/>
    <w:rsid w:val="00392AD9"/>
    <w:rsid w:val="00393742"/>
    <w:rsid w:val="00394540"/>
    <w:rsid w:val="00394689"/>
    <w:rsid w:val="00394715"/>
    <w:rsid w:val="00394C59"/>
    <w:rsid w:val="003964A0"/>
    <w:rsid w:val="00396786"/>
    <w:rsid w:val="00397BE7"/>
    <w:rsid w:val="003A3111"/>
    <w:rsid w:val="003A4056"/>
    <w:rsid w:val="003A5A25"/>
    <w:rsid w:val="003A6E60"/>
    <w:rsid w:val="003A6E85"/>
    <w:rsid w:val="003A719F"/>
    <w:rsid w:val="003A73E3"/>
    <w:rsid w:val="003B0A2C"/>
    <w:rsid w:val="003B0F62"/>
    <w:rsid w:val="003B159E"/>
    <w:rsid w:val="003B2C92"/>
    <w:rsid w:val="003B4996"/>
    <w:rsid w:val="003B5589"/>
    <w:rsid w:val="003B58B8"/>
    <w:rsid w:val="003B5A51"/>
    <w:rsid w:val="003B668E"/>
    <w:rsid w:val="003B68DD"/>
    <w:rsid w:val="003B690E"/>
    <w:rsid w:val="003B7F70"/>
    <w:rsid w:val="003C007E"/>
    <w:rsid w:val="003C010F"/>
    <w:rsid w:val="003C1833"/>
    <w:rsid w:val="003C2907"/>
    <w:rsid w:val="003C2D05"/>
    <w:rsid w:val="003C5144"/>
    <w:rsid w:val="003C579B"/>
    <w:rsid w:val="003C5E4F"/>
    <w:rsid w:val="003C642D"/>
    <w:rsid w:val="003C678C"/>
    <w:rsid w:val="003C76C9"/>
    <w:rsid w:val="003C7F82"/>
    <w:rsid w:val="003D13F1"/>
    <w:rsid w:val="003D1B91"/>
    <w:rsid w:val="003D302B"/>
    <w:rsid w:val="003D3406"/>
    <w:rsid w:val="003D3E4C"/>
    <w:rsid w:val="003D472B"/>
    <w:rsid w:val="003D6BEC"/>
    <w:rsid w:val="003D7B2A"/>
    <w:rsid w:val="003E0BF8"/>
    <w:rsid w:val="003E0E19"/>
    <w:rsid w:val="003E174A"/>
    <w:rsid w:val="003E23A1"/>
    <w:rsid w:val="003E3E92"/>
    <w:rsid w:val="003E3F52"/>
    <w:rsid w:val="003E43D8"/>
    <w:rsid w:val="003E4EC9"/>
    <w:rsid w:val="003E5632"/>
    <w:rsid w:val="003F0CC2"/>
    <w:rsid w:val="003F25B5"/>
    <w:rsid w:val="003F3AD9"/>
    <w:rsid w:val="003F3C9D"/>
    <w:rsid w:val="003F6328"/>
    <w:rsid w:val="003F6504"/>
    <w:rsid w:val="003F6C00"/>
    <w:rsid w:val="00400011"/>
    <w:rsid w:val="004005DE"/>
    <w:rsid w:val="00400688"/>
    <w:rsid w:val="00401FB0"/>
    <w:rsid w:val="00401FFA"/>
    <w:rsid w:val="004057F2"/>
    <w:rsid w:val="00406627"/>
    <w:rsid w:val="00406E64"/>
    <w:rsid w:val="00407052"/>
    <w:rsid w:val="004105BD"/>
    <w:rsid w:val="00410A33"/>
    <w:rsid w:val="00410A56"/>
    <w:rsid w:val="00411499"/>
    <w:rsid w:val="00413CA7"/>
    <w:rsid w:val="004144F6"/>
    <w:rsid w:val="00414C54"/>
    <w:rsid w:val="00415860"/>
    <w:rsid w:val="00415A67"/>
    <w:rsid w:val="00416F4D"/>
    <w:rsid w:val="0042002C"/>
    <w:rsid w:val="004202F8"/>
    <w:rsid w:val="004207EE"/>
    <w:rsid w:val="00421248"/>
    <w:rsid w:val="004234D1"/>
    <w:rsid w:val="00423F1B"/>
    <w:rsid w:val="004250A9"/>
    <w:rsid w:val="004253FE"/>
    <w:rsid w:val="00427418"/>
    <w:rsid w:val="0043099C"/>
    <w:rsid w:val="004335DC"/>
    <w:rsid w:val="00433AFE"/>
    <w:rsid w:val="004349CC"/>
    <w:rsid w:val="00434DF2"/>
    <w:rsid w:val="00435DDF"/>
    <w:rsid w:val="00436BE1"/>
    <w:rsid w:val="00440B53"/>
    <w:rsid w:val="004418FE"/>
    <w:rsid w:val="0044484F"/>
    <w:rsid w:val="00444A08"/>
    <w:rsid w:val="00446A42"/>
    <w:rsid w:val="00446ACC"/>
    <w:rsid w:val="00447849"/>
    <w:rsid w:val="004478C9"/>
    <w:rsid w:val="00450A28"/>
    <w:rsid w:val="0045158E"/>
    <w:rsid w:val="004537A8"/>
    <w:rsid w:val="00454480"/>
    <w:rsid w:val="00454D6D"/>
    <w:rsid w:val="004552F2"/>
    <w:rsid w:val="0045555E"/>
    <w:rsid w:val="0045616D"/>
    <w:rsid w:val="00457438"/>
    <w:rsid w:val="00457A72"/>
    <w:rsid w:val="004617F0"/>
    <w:rsid w:val="00461D72"/>
    <w:rsid w:val="00461FC5"/>
    <w:rsid w:val="00464A34"/>
    <w:rsid w:val="004650BD"/>
    <w:rsid w:val="00465D18"/>
    <w:rsid w:val="0046713C"/>
    <w:rsid w:val="00467A33"/>
    <w:rsid w:val="00467B66"/>
    <w:rsid w:val="00472863"/>
    <w:rsid w:val="0047529D"/>
    <w:rsid w:val="004819E6"/>
    <w:rsid w:val="00481CF6"/>
    <w:rsid w:val="00482E22"/>
    <w:rsid w:val="00483FDC"/>
    <w:rsid w:val="004869EB"/>
    <w:rsid w:val="00487917"/>
    <w:rsid w:val="0049115D"/>
    <w:rsid w:val="0049175F"/>
    <w:rsid w:val="004917FE"/>
    <w:rsid w:val="00494A52"/>
    <w:rsid w:val="00495BD7"/>
    <w:rsid w:val="0049631E"/>
    <w:rsid w:val="004974D4"/>
    <w:rsid w:val="0049799A"/>
    <w:rsid w:val="004A2EB1"/>
    <w:rsid w:val="004A334D"/>
    <w:rsid w:val="004A3939"/>
    <w:rsid w:val="004A4453"/>
    <w:rsid w:val="004A4BA6"/>
    <w:rsid w:val="004A5080"/>
    <w:rsid w:val="004A508E"/>
    <w:rsid w:val="004A539C"/>
    <w:rsid w:val="004A5A9F"/>
    <w:rsid w:val="004B01EC"/>
    <w:rsid w:val="004B11D7"/>
    <w:rsid w:val="004B122E"/>
    <w:rsid w:val="004B1C8C"/>
    <w:rsid w:val="004B225D"/>
    <w:rsid w:val="004B2BA5"/>
    <w:rsid w:val="004B3B5E"/>
    <w:rsid w:val="004B5504"/>
    <w:rsid w:val="004B5D36"/>
    <w:rsid w:val="004C0F0A"/>
    <w:rsid w:val="004C10D1"/>
    <w:rsid w:val="004C1262"/>
    <w:rsid w:val="004C1BAF"/>
    <w:rsid w:val="004C21C2"/>
    <w:rsid w:val="004C43A8"/>
    <w:rsid w:val="004C4594"/>
    <w:rsid w:val="004C4B4E"/>
    <w:rsid w:val="004C4F11"/>
    <w:rsid w:val="004C6A5D"/>
    <w:rsid w:val="004C6F86"/>
    <w:rsid w:val="004D077B"/>
    <w:rsid w:val="004D0AF7"/>
    <w:rsid w:val="004D214B"/>
    <w:rsid w:val="004D25BB"/>
    <w:rsid w:val="004D382C"/>
    <w:rsid w:val="004D3D1C"/>
    <w:rsid w:val="004D4495"/>
    <w:rsid w:val="004D55ED"/>
    <w:rsid w:val="004D6003"/>
    <w:rsid w:val="004D643F"/>
    <w:rsid w:val="004D67F5"/>
    <w:rsid w:val="004E0293"/>
    <w:rsid w:val="004E2A40"/>
    <w:rsid w:val="004E54CD"/>
    <w:rsid w:val="004E65E5"/>
    <w:rsid w:val="004E704A"/>
    <w:rsid w:val="004E72E3"/>
    <w:rsid w:val="004F0CD8"/>
    <w:rsid w:val="004F0DDF"/>
    <w:rsid w:val="004F208B"/>
    <w:rsid w:val="004F2234"/>
    <w:rsid w:val="004F2D97"/>
    <w:rsid w:val="004F2E22"/>
    <w:rsid w:val="004F380C"/>
    <w:rsid w:val="004F3E61"/>
    <w:rsid w:val="004F41B8"/>
    <w:rsid w:val="004F5FB8"/>
    <w:rsid w:val="004F7900"/>
    <w:rsid w:val="0050026F"/>
    <w:rsid w:val="005008D5"/>
    <w:rsid w:val="00500C35"/>
    <w:rsid w:val="005030B6"/>
    <w:rsid w:val="005044BC"/>
    <w:rsid w:val="00504C2E"/>
    <w:rsid w:val="00504FC5"/>
    <w:rsid w:val="005050A4"/>
    <w:rsid w:val="00505B09"/>
    <w:rsid w:val="005066F7"/>
    <w:rsid w:val="0050722C"/>
    <w:rsid w:val="005076B9"/>
    <w:rsid w:val="00510634"/>
    <w:rsid w:val="00510683"/>
    <w:rsid w:val="00512652"/>
    <w:rsid w:val="00512B45"/>
    <w:rsid w:val="00512C49"/>
    <w:rsid w:val="0051468C"/>
    <w:rsid w:val="005150CB"/>
    <w:rsid w:val="00515A30"/>
    <w:rsid w:val="0051617A"/>
    <w:rsid w:val="00516A10"/>
    <w:rsid w:val="00517181"/>
    <w:rsid w:val="005203E9"/>
    <w:rsid w:val="005210C4"/>
    <w:rsid w:val="00522CBA"/>
    <w:rsid w:val="00522F40"/>
    <w:rsid w:val="005233B5"/>
    <w:rsid w:val="005236A1"/>
    <w:rsid w:val="00524B0B"/>
    <w:rsid w:val="005253B4"/>
    <w:rsid w:val="005265CA"/>
    <w:rsid w:val="005266CD"/>
    <w:rsid w:val="00530E35"/>
    <w:rsid w:val="00530EF7"/>
    <w:rsid w:val="0053180A"/>
    <w:rsid w:val="00532D47"/>
    <w:rsid w:val="00532F59"/>
    <w:rsid w:val="0053615D"/>
    <w:rsid w:val="00537374"/>
    <w:rsid w:val="005377B5"/>
    <w:rsid w:val="00541147"/>
    <w:rsid w:val="005417B8"/>
    <w:rsid w:val="00543420"/>
    <w:rsid w:val="005472DA"/>
    <w:rsid w:val="00550AC3"/>
    <w:rsid w:val="0055140F"/>
    <w:rsid w:val="005530FE"/>
    <w:rsid w:val="0055419A"/>
    <w:rsid w:val="00555EC7"/>
    <w:rsid w:val="00556338"/>
    <w:rsid w:val="00556F8F"/>
    <w:rsid w:val="0055758D"/>
    <w:rsid w:val="005576D1"/>
    <w:rsid w:val="0056077B"/>
    <w:rsid w:val="00560940"/>
    <w:rsid w:val="0056401D"/>
    <w:rsid w:val="005649BF"/>
    <w:rsid w:val="0056609E"/>
    <w:rsid w:val="00566BB0"/>
    <w:rsid w:val="00567F45"/>
    <w:rsid w:val="005702F9"/>
    <w:rsid w:val="00570B89"/>
    <w:rsid w:val="005712C2"/>
    <w:rsid w:val="005712F4"/>
    <w:rsid w:val="00571F7F"/>
    <w:rsid w:val="0057338D"/>
    <w:rsid w:val="00573BFF"/>
    <w:rsid w:val="00575517"/>
    <w:rsid w:val="005756BB"/>
    <w:rsid w:val="0057703C"/>
    <w:rsid w:val="0057767A"/>
    <w:rsid w:val="005806E8"/>
    <w:rsid w:val="005810C1"/>
    <w:rsid w:val="0058242C"/>
    <w:rsid w:val="00584600"/>
    <w:rsid w:val="00584BF9"/>
    <w:rsid w:val="00586392"/>
    <w:rsid w:val="00590DF6"/>
    <w:rsid w:val="00590FC6"/>
    <w:rsid w:val="00591F1C"/>
    <w:rsid w:val="0059265B"/>
    <w:rsid w:val="00593B6A"/>
    <w:rsid w:val="00593CA9"/>
    <w:rsid w:val="0059469C"/>
    <w:rsid w:val="00594CCA"/>
    <w:rsid w:val="005960B7"/>
    <w:rsid w:val="00596BF5"/>
    <w:rsid w:val="0059702E"/>
    <w:rsid w:val="00597446"/>
    <w:rsid w:val="005A16BD"/>
    <w:rsid w:val="005A1C03"/>
    <w:rsid w:val="005A1C24"/>
    <w:rsid w:val="005A2DF2"/>
    <w:rsid w:val="005A7168"/>
    <w:rsid w:val="005A7EAF"/>
    <w:rsid w:val="005B0501"/>
    <w:rsid w:val="005B16F4"/>
    <w:rsid w:val="005B23A1"/>
    <w:rsid w:val="005B3256"/>
    <w:rsid w:val="005B634F"/>
    <w:rsid w:val="005B7E7E"/>
    <w:rsid w:val="005C027F"/>
    <w:rsid w:val="005C0F39"/>
    <w:rsid w:val="005C21E8"/>
    <w:rsid w:val="005C2455"/>
    <w:rsid w:val="005C2BEA"/>
    <w:rsid w:val="005C3B44"/>
    <w:rsid w:val="005C40E9"/>
    <w:rsid w:val="005C429F"/>
    <w:rsid w:val="005C535E"/>
    <w:rsid w:val="005D005D"/>
    <w:rsid w:val="005D06BE"/>
    <w:rsid w:val="005D0CE8"/>
    <w:rsid w:val="005D2303"/>
    <w:rsid w:val="005D24E1"/>
    <w:rsid w:val="005D4A29"/>
    <w:rsid w:val="005D4B63"/>
    <w:rsid w:val="005D57D0"/>
    <w:rsid w:val="005D6020"/>
    <w:rsid w:val="005D6655"/>
    <w:rsid w:val="005D73AA"/>
    <w:rsid w:val="005D75EB"/>
    <w:rsid w:val="005D7A10"/>
    <w:rsid w:val="005E17EE"/>
    <w:rsid w:val="005E1D59"/>
    <w:rsid w:val="005E2B79"/>
    <w:rsid w:val="005E3417"/>
    <w:rsid w:val="005E4B75"/>
    <w:rsid w:val="005E4FF1"/>
    <w:rsid w:val="005E50BB"/>
    <w:rsid w:val="005E5776"/>
    <w:rsid w:val="005E585A"/>
    <w:rsid w:val="005E6197"/>
    <w:rsid w:val="005E64B4"/>
    <w:rsid w:val="005F023E"/>
    <w:rsid w:val="005F153B"/>
    <w:rsid w:val="005F2524"/>
    <w:rsid w:val="005F2EBB"/>
    <w:rsid w:val="005F2F12"/>
    <w:rsid w:val="005F34E2"/>
    <w:rsid w:val="005F3CE6"/>
    <w:rsid w:val="005F3ED1"/>
    <w:rsid w:val="005F6F32"/>
    <w:rsid w:val="005F725F"/>
    <w:rsid w:val="0060006E"/>
    <w:rsid w:val="0060089A"/>
    <w:rsid w:val="00601615"/>
    <w:rsid w:val="006026A0"/>
    <w:rsid w:val="00605E29"/>
    <w:rsid w:val="006062FF"/>
    <w:rsid w:val="00606B04"/>
    <w:rsid w:val="0061095F"/>
    <w:rsid w:val="006117A1"/>
    <w:rsid w:val="00611817"/>
    <w:rsid w:val="00611F53"/>
    <w:rsid w:val="006121D7"/>
    <w:rsid w:val="0061257B"/>
    <w:rsid w:val="00613780"/>
    <w:rsid w:val="00614047"/>
    <w:rsid w:val="00614135"/>
    <w:rsid w:val="006146B8"/>
    <w:rsid w:val="00615642"/>
    <w:rsid w:val="006162EB"/>
    <w:rsid w:val="00616C77"/>
    <w:rsid w:val="0061745F"/>
    <w:rsid w:val="0061787C"/>
    <w:rsid w:val="006204CD"/>
    <w:rsid w:val="00621A70"/>
    <w:rsid w:val="00622534"/>
    <w:rsid w:val="00625440"/>
    <w:rsid w:val="006258E2"/>
    <w:rsid w:val="00626314"/>
    <w:rsid w:val="00626355"/>
    <w:rsid w:val="0063164E"/>
    <w:rsid w:val="00631E24"/>
    <w:rsid w:val="0063215A"/>
    <w:rsid w:val="00632508"/>
    <w:rsid w:val="00633AC4"/>
    <w:rsid w:val="006356CA"/>
    <w:rsid w:val="0064006F"/>
    <w:rsid w:val="006401C3"/>
    <w:rsid w:val="00641438"/>
    <w:rsid w:val="00641B18"/>
    <w:rsid w:val="00642A51"/>
    <w:rsid w:val="00646211"/>
    <w:rsid w:val="00652FCD"/>
    <w:rsid w:val="00653B3C"/>
    <w:rsid w:val="00656A4E"/>
    <w:rsid w:val="006600CE"/>
    <w:rsid w:val="00661271"/>
    <w:rsid w:val="00661AF3"/>
    <w:rsid w:val="00662762"/>
    <w:rsid w:val="00663FE9"/>
    <w:rsid w:val="00664943"/>
    <w:rsid w:val="00664A75"/>
    <w:rsid w:val="006666A7"/>
    <w:rsid w:val="00667B6E"/>
    <w:rsid w:val="00667EA6"/>
    <w:rsid w:val="006709A7"/>
    <w:rsid w:val="00671CF6"/>
    <w:rsid w:val="00673CFF"/>
    <w:rsid w:val="00673F8A"/>
    <w:rsid w:val="006748B3"/>
    <w:rsid w:val="006757A9"/>
    <w:rsid w:val="00675FF0"/>
    <w:rsid w:val="00677248"/>
    <w:rsid w:val="00677293"/>
    <w:rsid w:val="00680495"/>
    <w:rsid w:val="00680DE9"/>
    <w:rsid w:val="006821ED"/>
    <w:rsid w:val="00683A28"/>
    <w:rsid w:val="00684066"/>
    <w:rsid w:val="00684495"/>
    <w:rsid w:val="00684BC7"/>
    <w:rsid w:val="00684F52"/>
    <w:rsid w:val="0068512C"/>
    <w:rsid w:val="006851F5"/>
    <w:rsid w:val="00685772"/>
    <w:rsid w:val="006863BA"/>
    <w:rsid w:val="00686D11"/>
    <w:rsid w:val="0068711F"/>
    <w:rsid w:val="0068718A"/>
    <w:rsid w:val="0068725E"/>
    <w:rsid w:val="00691941"/>
    <w:rsid w:val="00691D7F"/>
    <w:rsid w:val="006925C0"/>
    <w:rsid w:val="0069262A"/>
    <w:rsid w:val="00695532"/>
    <w:rsid w:val="0069665D"/>
    <w:rsid w:val="00697329"/>
    <w:rsid w:val="00697C74"/>
    <w:rsid w:val="006A0AA4"/>
    <w:rsid w:val="006A1583"/>
    <w:rsid w:val="006A28A5"/>
    <w:rsid w:val="006A4AC6"/>
    <w:rsid w:val="006A5863"/>
    <w:rsid w:val="006A5DE8"/>
    <w:rsid w:val="006A5EC8"/>
    <w:rsid w:val="006A6D55"/>
    <w:rsid w:val="006A7B22"/>
    <w:rsid w:val="006A7EB8"/>
    <w:rsid w:val="006B1753"/>
    <w:rsid w:val="006B302D"/>
    <w:rsid w:val="006B3637"/>
    <w:rsid w:val="006B49E8"/>
    <w:rsid w:val="006B5028"/>
    <w:rsid w:val="006B6F80"/>
    <w:rsid w:val="006B732E"/>
    <w:rsid w:val="006B74D3"/>
    <w:rsid w:val="006B7B7E"/>
    <w:rsid w:val="006B7EA1"/>
    <w:rsid w:val="006C1DCB"/>
    <w:rsid w:val="006C23E7"/>
    <w:rsid w:val="006C2EAA"/>
    <w:rsid w:val="006C39C0"/>
    <w:rsid w:val="006C4100"/>
    <w:rsid w:val="006C46FB"/>
    <w:rsid w:val="006C494A"/>
    <w:rsid w:val="006C6EDF"/>
    <w:rsid w:val="006C7D58"/>
    <w:rsid w:val="006D0420"/>
    <w:rsid w:val="006D0AA4"/>
    <w:rsid w:val="006D0C9B"/>
    <w:rsid w:val="006D1BD8"/>
    <w:rsid w:val="006D20FA"/>
    <w:rsid w:val="006D236F"/>
    <w:rsid w:val="006D2D0A"/>
    <w:rsid w:val="006D2E29"/>
    <w:rsid w:val="006D3E72"/>
    <w:rsid w:val="006D5927"/>
    <w:rsid w:val="006D63B2"/>
    <w:rsid w:val="006D6CC9"/>
    <w:rsid w:val="006E0AE7"/>
    <w:rsid w:val="006E173F"/>
    <w:rsid w:val="006E2BF3"/>
    <w:rsid w:val="006E346F"/>
    <w:rsid w:val="006E4697"/>
    <w:rsid w:val="006E4995"/>
    <w:rsid w:val="006E5695"/>
    <w:rsid w:val="006F0A92"/>
    <w:rsid w:val="006F1419"/>
    <w:rsid w:val="006F1734"/>
    <w:rsid w:val="006F1923"/>
    <w:rsid w:val="006F1F49"/>
    <w:rsid w:val="006F3513"/>
    <w:rsid w:val="006F5B00"/>
    <w:rsid w:val="006F605B"/>
    <w:rsid w:val="006F67BD"/>
    <w:rsid w:val="006F7E9E"/>
    <w:rsid w:val="007002D8"/>
    <w:rsid w:val="007021DB"/>
    <w:rsid w:val="00702766"/>
    <w:rsid w:val="007029C1"/>
    <w:rsid w:val="00702D3A"/>
    <w:rsid w:val="00703C57"/>
    <w:rsid w:val="00703FF9"/>
    <w:rsid w:val="007048C5"/>
    <w:rsid w:val="00706C87"/>
    <w:rsid w:val="007071C2"/>
    <w:rsid w:val="00710018"/>
    <w:rsid w:val="007104A7"/>
    <w:rsid w:val="00710C63"/>
    <w:rsid w:val="00711543"/>
    <w:rsid w:val="0071206E"/>
    <w:rsid w:val="00712897"/>
    <w:rsid w:val="0071297E"/>
    <w:rsid w:val="00713334"/>
    <w:rsid w:val="00713BB5"/>
    <w:rsid w:val="00714EBA"/>
    <w:rsid w:val="00716355"/>
    <w:rsid w:val="00716F4E"/>
    <w:rsid w:val="00717315"/>
    <w:rsid w:val="00717409"/>
    <w:rsid w:val="00720EAF"/>
    <w:rsid w:val="00721064"/>
    <w:rsid w:val="0072193D"/>
    <w:rsid w:val="007236D0"/>
    <w:rsid w:val="00723938"/>
    <w:rsid w:val="007241A2"/>
    <w:rsid w:val="00726252"/>
    <w:rsid w:val="007275E6"/>
    <w:rsid w:val="00727E2A"/>
    <w:rsid w:val="00730EAE"/>
    <w:rsid w:val="00731C9D"/>
    <w:rsid w:val="0073335D"/>
    <w:rsid w:val="007338D9"/>
    <w:rsid w:val="00733EAC"/>
    <w:rsid w:val="00733FE9"/>
    <w:rsid w:val="00736E86"/>
    <w:rsid w:val="00737879"/>
    <w:rsid w:val="00737A82"/>
    <w:rsid w:val="00737E84"/>
    <w:rsid w:val="00740476"/>
    <w:rsid w:val="00740C24"/>
    <w:rsid w:val="00740EBB"/>
    <w:rsid w:val="00741265"/>
    <w:rsid w:val="00741477"/>
    <w:rsid w:val="007414C2"/>
    <w:rsid w:val="007441AF"/>
    <w:rsid w:val="007447FD"/>
    <w:rsid w:val="00744D8F"/>
    <w:rsid w:val="007450A0"/>
    <w:rsid w:val="007453D1"/>
    <w:rsid w:val="00745B9A"/>
    <w:rsid w:val="0074619F"/>
    <w:rsid w:val="007472F4"/>
    <w:rsid w:val="007475BE"/>
    <w:rsid w:val="007509FA"/>
    <w:rsid w:val="007528E3"/>
    <w:rsid w:val="00752B77"/>
    <w:rsid w:val="00754033"/>
    <w:rsid w:val="007554A6"/>
    <w:rsid w:val="007564F0"/>
    <w:rsid w:val="00756738"/>
    <w:rsid w:val="0075706F"/>
    <w:rsid w:val="00757275"/>
    <w:rsid w:val="007578A6"/>
    <w:rsid w:val="007600EC"/>
    <w:rsid w:val="0076073F"/>
    <w:rsid w:val="007614C3"/>
    <w:rsid w:val="00762FA1"/>
    <w:rsid w:val="0076319E"/>
    <w:rsid w:val="00765578"/>
    <w:rsid w:val="00767428"/>
    <w:rsid w:val="00767C59"/>
    <w:rsid w:val="007715FF"/>
    <w:rsid w:val="00771AF3"/>
    <w:rsid w:val="0077334B"/>
    <w:rsid w:val="007740D1"/>
    <w:rsid w:val="007747FF"/>
    <w:rsid w:val="00775D8B"/>
    <w:rsid w:val="0077601D"/>
    <w:rsid w:val="0077652D"/>
    <w:rsid w:val="00776B26"/>
    <w:rsid w:val="00776EE2"/>
    <w:rsid w:val="007772DD"/>
    <w:rsid w:val="0077766D"/>
    <w:rsid w:val="00780C6B"/>
    <w:rsid w:val="00780E0C"/>
    <w:rsid w:val="00781828"/>
    <w:rsid w:val="007819BE"/>
    <w:rsid w:val="007819CA"/>
    <w:rsid w:val="0078366E"/>
    <w:rsid w:val="00783EB1"/>
    <w:rsid w:val="00784929"/>
    <w:rsid w:val="00786798"/>
    <w:rsid w:val="00787809"/>
    <w:rsid w:val="0078798D"/>
    <w:rsid w:val="00787E17"/>
    <w:rsid w:val="00790CA1"/>
    <w:rsid w:val="00792B8E"/>
    <w:rsid w:val="00792E98"/>
    <w:rsid w:val="00792ECE"/>
    <w:rsid w:val="0079357F"/>
    <w:rsid w:val="00793886"/>
    <w:rsid w:val="007952B1"/>
    <w:rsid w:val="0079594F"/>
    <w:rsid w:val="00796477"/>
    <w:rsid w:val="00796898"/>
    <w:rsid w:val="00797E42"/>
    <w:rsid w:val="007A0CCC"/>
    <w:rsid w:val="007A0CCF"/>
    <w:rsid w:val="007A2825"/>
    <w:rsid w:val="007A28F4"/>
    <w:rsid w:val="007A2A74"/>
    <w:rsid w:val="007A49EC"/>
    <w:rsid w:val="007A5D81"/>
    <w:rsid w:val="007A74D7"/>
    <w:rsid w:val="007A7C19"/>
    <w:rsid w:val="007A7FAA"/>
    <w:rsid w:val="007B07B1"/>
    <w:rsid w:val="007B1F90"/>
    <w:rsid w:val="007B2039"/>
    <w:rsid w:val="007B23DF"/>
    <w:rsid w:val="007B4190"/>
    <w:rsid w:val="007B5905"/>
    <w:rsid w:val="007B6164"/>
    <w:rsid w:val="007B70FF"/>
    <w:rsid w:val="007B72E3"/>
    <w:rsid w:val="007B7A28"/>
    <w:rsid w:val="007C200B"/>
    <w:rsid w:val="007C3423"/>
    <w:rsid w:val="007C39A3"/>
    <w:rsid w:val="007C3AEC"/>
    <w:rsid w:val="007C4E5F"/>
    <w:rsid w:val="007C5094"/>
    <w:rsid w:val="007C6AA0"/>
    <w:rsid w:val="007C76A1"/>
    <w:rsid w:val="007D09B7"/>
    <w:rsid w:val="007D1A8E"/>
    <w:rsid w:val="007D2A9D"/>
    <w:rsid w:val="007D4DA2"/>
    <w:rsid w:val="007D4E3C"/>
    <w:rsid w:val="007D566C"/>
    <w:rsid w:val="007E1D49"/>
    <w:rsid w:val="007E2ADC"/>
    <w:rsid w:val="007E2EEA"/>
    <w:rsid w:val="007E3427"/>
    <w:rsid w:val="007E4F53"/>
    <w:rsid w:val="007E5C6F"/>
    <w:rsid w:val="007E7212"/>
    <w:rsid w:val="007E7355"/>
    <w:rsid w:val="007F0B35"/>
    <w:rsid w:val="007F12C3"/>
    <w:rsid w:val="007F2314"/>
    <w:rsid w:val="007F25A8"/>
    <w:rsid w:val="007F3186"/>
    <w:rsid w:val="007F34CF"/>
    <w:rsid w:val="007F3D2C"/>
    <w:rsid w:val="007F41A0"/>
    <w:rsid w:val="007F5C64"/>
    <w:rsid w:val="007F6795"/>
    <w:rsid w:val="007F690E"/>
    <w:rsid w:val="007F7C7E"/>
    <w:rsid w:val="0080082C"/>
    <w:rsid w:val="00801F57"/>
    <w:rsid w:val="008021BD"/>
    <w:rsid w:val="008028ED"/>
    <w:rsid w:val="00802F3C"/>
    <w:rsid w:val="00803A3B"/>
    <w:rsid w:val="00803BC9"/>
    <w:rsid w:val="0080471A"/>
    <w:rsid w:val="008067B7"/>
    <w:rsid w:val="008069EA"/>
    <w:rsid w:val="0080731C"/>
    <w:rsid w:val="00807EB2"/>
    <w:rsid w:val="00810015"/>
    <w:rsid w:val="00810761"/>
    <w:rsid w:val="00810A36"/>
    <w:rsid w:val="008110AD"/>
    <w:rsid w:val="00811BA9"/>
    <w:rsid w:val="00812056"/>
    <w:rsid w:val="00812768"/>
    <w:rsid w:val="00813723"/>
    <w:rsid w:val="00813E06"/>
    <w:rsid w:val="00813F79"/>
    <w:rsid w:val="00814F0B"/>
    <w:rsid w:val="008150F5"/>
    <w:rsid w:val="00815149"/>
    <w:rsid w:val="00816892"/>
    <w:rsid w:val="008175B4"/>
    <w:rsid w:val="0081799D"/>
    <w:rsid w:val="00817A43"/>
    <w:rsid w:val="00817E42"/>
    <w:rsid w:val="008209BC"/>
    <w:rsid w:val="008215EB"/>
    <w:rsid w:val="00822461"/>
    <w:rsid w:val="0082343F"/>
    <w:rsid w:val="00823AE1"/>
    <w:rsid w:val="008241FA"/>
    <w:rsid w:val="00825020"/>
    <w:rsid w:val="0082554C"/>
    <w:rsid w:val="00825598"/>
    <w:rsid w:val="00825BE0"/>
    <w:rsid w:val="00825FFC"/>
    <w:rsid w:val="00830788"/>
    <w:rsid w:val="008308D9"/>
    <w:rsid w:val="00830D37"/>
    <w:rsid w:val="00830F99"/>
    <w:rsid w:val="00831ACE"/>
    <w:rsid w:val="00832EFF"/>
    <w:rsid w:val="00834FA2"/>
    <w:rsid w:val="008360BA"/>
    <w:rsid w:val="00836F9A"/>
    <w:rsid w:val="00837394"/>
    <w:rsid w:val="008375FD"/>
    <w:rsid w:val="00840339"/>
    <w:rsid w:val="00842901"/>
    <w:rsid w:val="0084371A"/>
    <w:rsid w:val="00844156"/>
    <w:rsid w:val="00844CF2"/>
    <w:rsid w:val="00845484"/>
    <w:rsid w:val="008468D8"/>
    <w:rsid w:val="00847C6A"/>
    <w:rsid w:val="00850266"/>
    <w:rsid w:val="008510FE"/>
    <w:rsid w:val="00851E4B"/>
    <w:rsid w:val="00852186"/>
    <w:rsid w:val="00852686"/>
    <w:rsid w:val="008534F4"/>
    <w:rsid w:val="008544BC"/>
    <w:rsid w:val="0085745C"/>
    <w:rsid w:val="008577FE"/>
    <w:rsid w:val="0086049E"/>
    <w:rsid w:val="00860AC6"/>
    <w:rsid w:val="00860E4B"/>
    <w:rsid w:val="008619DF"/>
    <w:rsid w:val="00863740"/>
    <w:rsid w:val="00863CAA"/>
    <w:rsid w:val="00864E33"/>
    <w:rsid w:val="00865B7D"/>
    <w:rsid w:val="00865F44"/>
    <w:rsid w:val="00866CC5"/>
    <w:rsid w:val="00866EA7"/>
    <w:rsid w:val="00866F38"/>
    <w:rsid w:val="008676EB"/>
    <w:rsid w:val="0087058F"/>
    <w:rsid w:val="00871DC7"/>
    <w:rsid w:val="00874A23"/>
    <w:rsid w:val="00874C0E"/>
    <w:rsid w:val="0087511F"/>
    <w:rsid w:val="0087515A"/>
    <w:rsid w:val="008751C6"/>
    <w:rsid w:val="00875CD6"/>
    <w:rsid w:val="00875D61"/>
    <w:rsid w:val="00877A9A"/>
    <w:rsid w:val="00880097"/>
    <w:rsid w:val="00880B12"/>
    <w:rsid w:val="0088286E"/>
    <w:rsid w:val="00882F70"/>
    <w:rsid w:val="008844B5"/>
    <w:rsid w:val="00884BE5"/>
    <w:rsid w:val="0088506B"/>
    <w:rsid w:val="00885C11"/>
    <w:rsid w:val="00886C68"/>
    <w:rsid w:val="00886D31"/>
    <w:rsid w:val="00886F7F"/>
    <w:rsid w:val="008907D2"/>
    <w:rsid w:val="00891145"/>
    <w:rsid w:val="00892172"/>
    <w:rsid w:val="008922F1"/>
    <w:rsid w:val="00893D53"/>
    <w:rsid w:val="00894A71"/>
    <w:rsid w:val="00896212"/>
    <w:rsid w:val="00897460"/>
    <w:rsid w:val="008A0241"/>
    <w:rsid w:val="008A195E"/>
    <w:rsid w:val="008A345D"/>
    <w:rsid w:val="008A41A9"/>
    <w:rsid w:val="008A4C9E"/>
    <w:rsid w:val="008A663B"/>
    <w:rsid w:val="008A66BB"/>
    <w:rsid w:val="008A6F77"/>
    <w:rsid w:val="008B0C65"/>
    <w:rsid w:val="008B0D9B"/>
    <w:rsid w:val="008B1A2B"/>
    <w:rsid w:val="008B2645"/>
    <w:rsid w:val="008B292C"/>
    <w:rsid w:val="008B363E"/>
    <w:rsid w:val="008B5926"/>
    <w:rsid w:val="008B610D"/>
    <w:rsid w:val="008C07F6"/>
    <w:rsid w:val="008C2023"/>
    <w:rsid w:val="008C2638"/>
    <w:rsid w:val="008C5017"/>
    <w:rsid w:val="008C5AE7"/>
    <w:rsid w:val="008C5CB8"/>
    <w:rsid w:val="008C7703"/>
    <w:rsid w:val="008D05A9"/>
    <w:rsid w:val="008D05D0"/>
    <w:rsid w:val="008D1BCE"/>
    <w:rsid w:val="008D2761"/>
    <w:rsid w:val="008D27D6"/>
    <w:rsid w:val="008D39E7"/>
    <w:rsid w:val="008D3EF6"/>
    <w:rsid w:val="008D440C"/>
    <w:rsid w:val="008D4602"/>
    <w:rsid w:val="008D5041"/>
    <w:rsid w:val="008D5622"/>
    <w:rsid w:val="008D624A"/>
    <w:rsid w:val="008D6A11"/>
    <w:rsid w:val="008D7AF8"/>
    <w:rsid w:val="008E18C6"/>
    <w:rsid w:val="008E24FD"/>
    <w:rsid w:val="008E2816"/>
    <w:rsid w:val="008E379A"/>
    <w:rsid w:val="008E5B69"/>
    <w:rsid w:val="008E665F"/>
    <w:rsid w:val="008E6E9E"/>
    <w:rsid w:val="008F069B"/>
    <w:rsid w:val="008F30E2"/>
    <w:rsid w:val="008F3FC7"/>
    <w:rsid w:val="008F520F"/>
    <w:rsid w:val="008F5890"/>
    <w:rsid w:val="008F5F3A"/>
    <w:rsid w:val="008F6475"/>
    <w:rsid w:val="008F648C"/>
    <w:rsid w:val="008F73C4"/>
    <w:rsid w:val="008F748B"/>
    <w:rsid w:val="0090079F"/>
    <w:rsid w:val="00900E81"/>
    <w:rsid w:val="00901A27"/>
    <w:rsid w:val="0090210A"/>
    <w:rsid w:val="0090446A"/>
    <w:rsid w:val="0090509D"/>
    <w:rsid w:val="0090564C"/>
    <w:rsid w:val="00907BCB"/>
    <w:rsid w:val="0091007C"/>
    <w:rsid w:val="00910D34"/>
    <w:rsid w:val="009121EB"/>
    <w:rsid w:val="0091223A"/>
    <w:rsid w:val="009123E8"/>
    <w:rsid w:val="00913443"/>
    <w:rsid w:val="0091390E"/>
    <w:rsid w:val="00914418"/>
    <w:rsid w:val="009148FC"/>
    <w:rsid w:val="00914B01"/>
    <w:rsid w:val="00915BBE"/>
    <w:rsid w:val="00915FBF"/>
    <w:rsid w:val="00916059"/>
    <w:rsid w:val="00916534"/>
    <w:rsid w:val="0092225B"/>
    <w:rsid w:val="0092343C"/>
    <w:rsid w:val="00923516"/>
    <w:rsid w:val="00924E0E"/>
    <w:rsid w:val="009251DC"/>
    <w:rsid w:val="009259C7"/>
    <w:rsid w:val="00925B26"/>
    <w:rsid w:val="009260F3"/>
    <w:rsid w:val="00930543"/>
    <w:rsid w:val="009312C8"/>
    <w:rsid w:val="009315B8"/>
    <w:rsid w:val="00931833"/>
    <w:rsid w:val="009320FB"/>
    <w:rsid w:val="00932ED7"/>
    <w:rsid w:val="00932FAB"/>
    <w:rsid w:val="00934492"/>
    <w:rsid w:val="00934A4A"/>
    <w:rsid w:val="00934AF3"/>
    <w:rsid w:val="009352EB"/>
    <w:rsid w:val="00935C9B"/>
    <w:rsid w:val="00937BC2"/>
    <w:rsid w:val="009402DA"/>
    <w:rsid w:val="0094185A"/>
    <w:rsid w:val="00942566"/>
    <w:rsid w:val="009427D1"/>
    <w:rsid w:val="00943114"/>
    <w:rsid w:val="00943E2E"/>
    <w:rsid w:val="00945014"/>
    <w:rsid w:val="00947C8C"/>
    <w:rsid w:val="0095068B"/>
    <w:rsid w:val="0095072B"/>
    <w:rsid w:val="0095074D"/>
    <w:rsid w:val="00950A0F"/>
    <w:rsid w:val="00950B63"/>
    <w:rsid w:val="00951E59"/>
    <w:rsid w:val="00952001"/>
    <w:rsid w:val="00952960"/>
    <w:rsid w:val="00953DDF"/>
    <w:rsid w:val="0095416A"/>
    <w:rsid w:val="009548F3"/>
    <w:rsid w:val="00954A18"/>
    <w:rsid w:val="00954AD4"/>
    <w:rsid w:val="009551BE"/>
    <w:rsid w:val="009562E2"/>
    <w:rsid w:val="00957530"/>
    <w:rsid w:val="009601A4"/>
    <w:rsid w:val="00962900"/>
    <w:rsid w:val="00963352"/>
    <w:rsid w:val="009634A4"/>
    <w:rsid w:val="00963C63"/>
    <w:rsid w:val="00966C25"/>
    <w:rsid w:val="00966E3D"/>
    <w:rsid w:val="009679CC"/>
    <w:rsid w:val="0097094F"/>
    <w:rsid w:val="00971984"/>
    <w:rsid w:val="00971A33"/>
    <w:rsid w:val="009723C3"/>
    <w:rsid w:val="00974706"/>
    <w:rsid w:val="00975256"/>
    <w:rsid w:val="00975A81"/>
    <w:rsid w:val="00976611"/>
    <w:rsid w:val="00977B33"/>
    <w:rsid w:val="00977C91"/>
    <w:rsid w:val="009811E0"/>
    <w:rsid w:val="00982942"/>
    <w:rsid w:val="00982ACB"/>
    <w:rsid w:val="0098303E"/>
    <w:rsid w:val="009832F3"/>
    <w:rsid w:val="009834C8"/>
    <w:rsid w:val="0098755F"/>
    <w:rsid w:val="00987AE7"/>
    <w:rsid w:val="00992CA0"/>
    <w:rsid w:val="009930C7"/>
    <w:rsid w:val="00993BA9"/>
    <w:rsid w:val="00994518"/>
    <w:rsid w:val="0099511B"/>
    <w:rsid w:val="009957BC"/>
    <w:rsid w:val="00995A99"/>
    <w:rsid w:val="00997CEF"/>
    <w:rsid w:val="009A002C"/>
    <w:rsid w:val="009A0E22"/>
    <w:rsid w:val="009A1375"/>
    <w:rsid w:val="009A1D6F"/>
    <w:rsid w:val="009A335B"/>
    <w:rsid w:val="009A61AA"/>
    <w:rsid w:val="009A6E7E"/>
    <w:rsid w:val="009A72AA"/>
    <w:rsid w:val="009A72EB"/>
    <w:rsid w:val="009B1F82"/>
    <w:rsid w:val="009B6B62"/>
    <w:rsid w:val="009B71CA"/>
    <w:rsid w:val="009B72F1"/>
    <w:rsid w:val="009B79C0"/>
    <w:rsid w:val="009C07F7"/>
    <w:rsid w:val="009C1597"/>
    <w:rsid w:val="009C3DBA"/>
    <w:rsid w:val="009C4D26"/>
    <w:rsid w:val="009C732A"/>
    <w:rsid w:val="009C7B26"/>
    <w:rsid w:val="009D2B0B"/>
    <w:rsid w:val="009D3C79"/>
    <w:rsid w:val="009D4A43"/>
    <w:rsid w:val="009D4E2A"/>
    <w:rsid w:val="009D67D8"/>
    <w:rsid w:val="009D6EA4"/>
    <w:rsid w:val="009D7266"/>
    <w:rsid w:val="009D7CE8"/>
    <w:rsid w:val="009E1913"/>
    <w:rsid w:val="009E25EC"/>
    <w:rsid w:val="009E2A6E"/>
    <w:rsid w:val="009E4C46"/>
    <w:rsid w:val="009E5C52"/>
    <w:rsid w:val="009E6480"/>
    <w:rsid w:val="009E64CF"/>
    <w:rsid w:val="009E6BEF"/>
    <w:rsid w:val="009E7528"/>
    <w:rsid w:val="009F0771"/>
    <w:rsid w:val="009F0A59"/>
    <w:rsid w:val="009F143A"/>
    <w:rsid w:val="009F2FA8"/>
    <w:rsid w:val="009F332B"/>
    <w:rsid w:val="009F4070"/>
    <w:rsid w:val="009F41F1"/>
    <w:rsid w:val="009F42B1"/>
    <w:rsid w:val="009F4F1E"/>
    <w:rsid w:val="009F53CF"/>
    <w:rsid w:val="009F541D"/>
    <w:rsid w:val="009F5682"/>
    <w:rsid w:val="009F5BA3"/>
    <w:rsid w:val="009F5BF2"/>
    <w:rsid w:val="009F659F"/>
    <w:rsid w:val="009F723F"/>
    <w:rsid w:val="009F7768"/>
    <w:rsid w:val="00A00E47"/>
    <w:rsid w:val="00A01826"/>
    <w:rsid w:val="00A01F13"/>
    <w:rsid w:val="00A02198"/>
    <w:rsid w:val="00A02686"/>
    <w:rsid w:val="00A02D0F"/>
    <w:rsid w:val="00A03407"/>
    <w:rsid w:val="00A0408F"/>
    <w:rsid w:val="00A07AE9"/>
    <w:rsid w:val="00A07E8D"/>
    <w:rsid w:val="00A10F11"/>
    <w:rsid w:val="00A13092"/>
    <w:rsid w:val="00A13277"/>
    <w:rsid w:val="00A14291"/>
    <w:rsid w:val="00A14622"/>
    <w:rsid w:val="00A149EF"/>
    <w:rsid w:val="00A15240"/>
    <w:rsid w:val="00A1713C"/>
    <w:rsid w:val="00A17455"/>
    <w:rsid w:val="00A20B1C"/>
    <w:rsid w:val="00A23F9A"/>
    <w:rsid w:val="00A2443C"/>
    <w:rsid w:val="00A246CF"/>
    <w:rsid w:val="00A270CA"/>
    <w:rsid w:val="00A30582"/>
    <w:rsid w:val="00A31B26"/>
    <w:rsid w:val="00A31C66"/>
    <w:rsid w:val="00A32309"/>
    <w:rsid w:val="00A329DB"/>
    <w:rsid w:val="00A3335D"/>
    <w:rsid w:val="00A35A5E"/>
    <w:rsid w:val="00A36482"/>
    <w:rsid w:val="00A41528"/>
    <w:rsid w:val="00A429EE"/>
    <w:rsid w:val="00A443DC"/>
    <w:rsid w:val="00A45079"/>
    <w:rsid w:val="00A47B5A"/>
    <w:rsid w:val="00A5006A"/>
    <w:rsid w:val="00A508EE"/>
    <w:rsid w:val="00A51987"/>
    <w:rsid w:val="00A51E88"/>
    <w:rsid w:val="00A520F9"/>
    <w:rsid w:val="00A52C18"/>
    <w:rsid w:val="00A5361D"/>
    <w:rsid w:val="00A53781"/>
    <w:rsid w:val="00A537B3"/>
    <w:rsid w:val="00A5382F"/>
    <w:rsid w:val="00A538F9"/>
    <w:rsid w:val="00A5471A"/>
    <w:rsid w:val="00A547A6"/>
    <w:rsid w:val="00A55381"/>
    <w:rsid w:val="00A555CF"/>
    <w:rsid w:val="00A56FDB"/>
    <w:rsid w:val="00A5745F"/>
    <w:rsid w:val="00A57B0C"/>
    <w:rsid w:val="00A60EEC"/>
    <w:rsid w:val="00A615FF"/>
    <w:rsid w:val="00A61DB3"/>
    <w:rsid w:val="00A61EBD"/>
    <w:rsid w:val="00A62819"/>
    <w:rsid w:val="00A63814"/>
    <w:rsid w:val="00A63CB6"/>
    <w:rsid w:val="00A641A9"/>
    <w:rsid w:val="00A643FA"/>
    <w:rsid w:val="00A64666"/>
    <w:rsid w:val="00A6559D"/>
    <w:rsid w:val="00A65C4D"/>
    <w:rsid w:val="00A67218"/>
    <w:rsid w:val="00A67BC4"/>
    <w:rsid w:val="00A708BF"/>
    <w:rsid w:val="00A72200"/>
    <w:rsid w:val="00A730D3"/>
    <w:rsid w:val="00A735DF"/>
    <w:rsid w:val="00A766AE"/>
    <w:rsid w:val="00A76AE6"/>
    <w:rsid w:val="00A77022"/>
    <w:rsid w:val="00A77720"/>
    <w:rsid w:val="00A7790F"/>
    <w:rsid w:val="00A77B74"/>
    <w:rsid w:val="00A77D26"/>
    <w:rsid w:val="00A82235"/>
    <w:rsid w:val="00A82D0A"/>
    <w:rsid w:val="00A82E8F"/>
    <w:rsid w:val="00A82F9E"/>
    <w:rsid w:val="00A84298"/>
    <w:rsid w:val="00A8460C"/>
    <w:rsid w:val="00A86B58"/>
    <w:rsid w:val="00A87D20"/>
    <w:rsid w:val="00A9120D"/>
    <w:rsid w:val="00A93D7A"/>
    <w:rsid w:val="00A93DF1"/>
    <w:rsid w:val="00A94404"/>
    <w:rsid w:val="00A957B3"/>
    <w:rsid w:val="00A964DD"/>
    <w:rsid w:val="00A97D02"/>
    <w:rsid w:val="00AA03E5"/>
    <w:rsid w:val="00AA1815"/>
    <w:rsid w:val="00AA1D8B"/>
    <w:rsid w:val="00AA2439"/>
    <w:rsid w:val="00AA28F1"/>
    <w:rsid w:val="00AA29A3"/>
    <w:rsid w:val="00AA2FDE"/>
    <w:rsid w:val="00AA3672"/>
    <w:rsid w:val="00AA5515"/>
    <w:rsid w:val="00AA760D"/>
    <w:rsid w:val="00AA7A58"/>
    <w:rsid w:val="00AA7B2C"/>
    <w:rsid w:val="00AB07AF"/>
    <w:rsid w:val="00AB07E2"/>
    <w:rsid w:val="00AB1859"/>
    <w:rsid w:val="00AB2B68"/>
    <w:rsid w:val="00AB2DE9"/>
    <w:rsid w:val="00AB3211"/>
    <w:rsid w:val="00AB3950"/>
    <w:rsid w:val="00AB3C89"/>
    <w:rsid w:val="00AB55C3"/>
    <w:rsid w:val="00AB5E69"/>
    <w:rsid w:val="00AB6309"/>
    <w:rsid w:val="00AB70D6"/>
    <w:rsid w:val="00AB7E12"/>
    <w:rsid w:val="00AC0004"/>
    <w:rsid w:val="00AC1042"/>
    <w:rsid w:val="00AC24A7"/>
    <w:rsid w:val="00AC3169"/>
    <w:rsid w:val="00AC35D0"/>
    <w:rsid w:val="00AC42B9"/>
    <w:rsid w:val="00AC60F7"/>
    <w:rsid w:val="00AC6BAA"/>
    <w:rsid w:val="00AD0832"/>
    <w:rsid w:val="00AD2413"/>
    <w:rsid w:val="00AD3D59"/>
    <w:rsid w:val="00AD426E"/>
    <w:rsid w:val="00AD49B8"/>
    <w:rsid w:val="00AD5508"/>
    <w:rsid w:val="00AD5E02"/>
    <w:rsid w:val="00AD642D"/>
    <w:rsid w:val="00AD6E93"/>
    <w:rsid w:val="00AD7A39"/>
    <w:rsid w:val="00AE16EA"/>
    <w:rsid w:val="00AE1726"/>
    <w:rsid w:val="00AE187F"/>
    <w:rsid w:val="00AE1EAB"/>
    <w:rsid w:val="00AE4AAB"/>
    <w:rsid w:val="00AE6AF9"/>
    <w:rsid w:val="00AF0F71"/>
    <w:rsid w:val="00AF25FE"/>
    <w:rsid w:val="00AF337F"/>
    <w:rsid w:val="00AF38F6"/>
    <w:rsid w:val="00AF423A"/>
    <w:rsid w:val="00AF4BDF"/>
    <w:rsid w:val="00AF5B41"/>
    <w:rsid w:val="00AF634C"/>
    <w:rsid w:val="00AF6B28"/>
    <w:rsid w:val="00AF7CA2"/>
    <w:rsid w:val="00AF7FD5"/>
    <w:rsid w:val="00B028D1"/>
    <w:rsid w:val="00B02FC9"/>
    <w:rsid w:val="00B03888"/>
    <w:rsid w:val="00B039D1"/>
    <w:rsid w:val="00B0498B"/>
    <w:rsid w:val="00B04D44"/>
    <w:rsid w:val="00B116D1"/>
    <w:rsid w:val="00B12551"/>
    <w:rsid w:val="00B12608"/>
    <w:rsid w:val="00B12995"/>
    <w:rsid w:val="00B12AB3"/>
    <w:rsid w:val="00B136BE"/>
    <w:rsid w:val="00B13B73"/>
    <w:rsid w:val="00B14128"/>
    <w:rsid w:val="00B1443D"/>
    <w:rsid w:val="00B14B09"/>
    <w:rsid w:val="00B160B8"/>
    <w:rsid w:val="00B17FD8"/>
    <w:rsid w:val="00B2118D"/>
    <w:rsid w:val="00B21D55"/>
    <w:rsid w:val="00B22D0E"/>
    <w:rsid w:val="00B233EC"/>
    <w:rsid w:val="00B23CBE"/>
    <w:rsid w:val="00B244C9"/>
    <w:rsid w:val="00B2473E"/>
    <w:rsid w:val="00B24C08"/>
    <w:rsid w:val="00B272F1"/>
    <w:rsid w:val="00B3027E"/>
    <w:rsid w:val="00B320E7"/>
    <w:rsid w:val="00B3277F"/>
    <w:rsid w:val="00B32A42"/>
    <w:rsid w:val="00B32AA0"/>
    <w:rsid w:val="00B33474"/>
    <w:rsid w:val="00B35049"/>
    <w:rsid w:val="00B3584F"/>
    <w:rsid w:val="00B36011"/>
    <w:rsid w:val="00B36587"/>
    <w:rsid w:val="00B373C9"/>
    <w:rsid w:val="00B406BF"/>
    <w:rsid w:val="00B4089A"/>
    <w:rsid w:val="00B40A4C"/>
    <w:rsid w:val="00B40CC5"/>
    <w:rsid w:val="00B42B5F"/>
    <w:rsid w:val="00B442B6"/>
    <w:rsid w:val="00B45B3E"/>
    <w:rsid w:val="00B46231"/>
    <w:rsid w:val="00B478A5"/>
    <w:rsid w:val="00B50C48"/>
    <w:rsid w:val="00B50D01"/>
    <w:rsid w:val="00B50D56"/>
    <w:rsid w:val="00B50F72"/>
    <w:rsid w:val="00B525BA"/>
    <w:rsid w:val="00B52B68"/>
    <w:rsid w:val="00B53A07"/>
    <w:rsid w:val="00B53A92"/>
    <w:rsid w:val="00B54870"/>
    <w:rsid w:val="00B566B3"/>
    <w:rsid w:val="00B600B3"/>
    <w:rsid w:val="00B60C67"/>
    <w:rsid w:val="00B6129C"/>
    <w:rsid w:val="00B612CC"/>
    <w:rsid w:val="00B612EE"/>
    <w:rsid w:val="00B61CFC"/>
    <w:rsid w:val="00B620AB"/>
    <w:rsid w:val="00B628CB"/>
    <w:rsid w:val="00B649EC"/>
    <w:rsid w:val="00B64B42"/>
    <w:rsid w:val="00B64E81"/>
    <w:rsid w:val="00B658E0"/>
    <w:rsid w:val="00B6650A"/>
    <w:rsid w:val="00B7109F"/>
    <w:rsid w:val="00B71560"/>
    <w:rsid w:val="00B74285"/>
    <w:rsid w:val="00B744C6"/>
    <w:rsid w:val="00B74D9F"/>
    <w:rsid w:val="00B75614"/>
    <w:rsid w:val="00B75854"/>
    <w:rsid w:val="00B758B8"/>
    <w:rsid w:val="00B763F8"/>
    <w:rsid w:val="00B76D2E"/>
    <w:rsid w:val="00B76E34"/>
    <w:rsid w:val="00B76FAE"/>
    <w:rsid w:val="00B7771E"/>
    <w:rsid w:val="00B77936"/>
    <w:rsid w:val="00B803C0"/>
    <w:rsid w:val="00B81C17"/>
    <w:rsid w:val="00B81F34"/>
    <w:rsid w:val="00B81F47"/>
    <w:rsid w:val="00B8297A"/>
    <w:rsid w:val="00B832B9"/>
    <w:rsid w:val="00B83FCE"/>
    <w:rsid w:val="00B84DFC"/>
    <w:rsid w:val="00B85A83"/>
    <w:rsid w:val="00B91169"/>
    <w:rsid w:val="00B915F8"/>
    <w:rsid w:val="00B9275D"/>
    <w:rsid w:val="00B92761"/>
    <w:rsid w:val="00B92A55"/>
    <w:rsid w:val="00B92B84"/>
    <w:rsid w:val="00B92F9A"/>
    <w:rsid w:val="00B93D4C"/>
    <w:rsid w:val="00B947BD"/>
    <w:rsid w:val="00B9491F"/>
    <w:rsid w:val="00B94976"/>
    <w:rsid w:val="00B94EB2"/>
    <w:rsid w:val="00B97436"/>
    <w:rsid w:val="00BA011E"/>
    <w:rsid w:val="00BA01E3"/>
    <w:rsid w:val="00BA1945"/>
    <w:rsid w:val="00BA33A4"/>
    <w:rsid w:val="00BA4028"/>
    <w:rsid w:val="00BB080F"/>
    <w:rsid w:val="00BB0E77"/>
    <w:rsid w:val="00BB29A8"/>
    <w:rsid w:val="00BB3471"/>
    <w:rsid w:val="00BB444F"/>
    <w:rsid w:val="00BB47DC"/>
    <w:rsid w:val="00BB5E3C"/>
    <w:rsid w:val="00BB5F7B"/>
    <w:rsid w:val="00BB6B51"/>
    <w:rsid w:val="00BC083A"/>
    <w:rsid w:val="00BC0DC5"/>
    <w:rsid w:val="00BC1C74"/>
    <w:rsid w:val="00BC2477"/>
    <w:rsid w:val="00BC2786"/>
    <w:rsid w:val="00BC4FD9"/>
    <w:rsid w:val="00BC5ABF"/>
    <w:rsid w:val="00BC5E08"/>
    <w:rsid w:val="00BC7AD8"/>
    <w:rsid w:val="00BD36FD"/>
    <w:rsid w:val="00BD4306"/>
    <w:rsid w:val="00BD505D"/>
    <w:rsid w:val="00BD640C"/>
    <w:rsid w:val="00BD647C"/>
    <w:rsid w:val="00BE0CAE"/>
    <w:rsid w:val="00BE11FF"/>
    <w:rsid w:val="00BE1C68"/>
    <w:rsid w:val="00BE2D54"/>
    <w:rsid w:val="00BE3B62"/>
    <w:rsid w:val="00BE5D7B"/>
    <w:rsid w:val="00BE5E18"/>
    <w:rsid w:val="00BE71D3"/>
    <w:rsid w:val="00BE7EE0"/>
    <w:rsid w:val="00BF1C8D"/>
    <w:rsid w:val="00BF27B8"/>
    <w:rsid w:val="00BF6D1C"/>
    <w:rsid w:val="00C009BD"/>
    <w:rsid w:val="00C02692"/>
    <w:rsid w:val="00C029AA"/>
    <w:rsid w:val="00C04E3D"/>
    <w:rsid w:val="00C050FA"/>
    <w:rsid w:val="00C057A4"/>
    <w:rsid w:val="00C05AC7"/>
    <w:rsid w:val="00C05EF8"/>
    <w:rsid w:val="00C060E9"/>
    <w:rsid w:val="00C07223"/>
    <w:rsid w:val="00C07385"/>
    <w:rsid w:val="00C07B93"/>
    <w:rsid w:val="00C10BA3"/>
    <w:rsid w:val="00C10E5C"/>
    <w:rsid w:val="00C10EE9"/>
    <w:rsid w:val="00C1114A"/>
    <w:rsid w:val="00C1145F"/>
    <w:rsid w:val="00C114A0"/>
    <w:rsid w:val="00C13523"/>
    <w:rsid w:val="00C14507"/>
    <w:rsid w:val="00C15CA3"/>
    <w:rsid w:val="00C1793E"/>
    <w:rsid w:val="00C17E09"/>
    <w:rsid w:val="00C23B26"/>
    <w:rsid w:val="00C23C92"/>
    <w:rsid w:val="00C25787"/>
    <w:rsid w:val="00C26933"/>
    <w:rsid w:val="00C27201"/>
    <w:rsid w:val="00C27785"/>
    <w:rsid w:val="00C300AC"/>
    <w:rsid w:val="00C3350D"/>
    <w:rsid w:val="00C33CD4"/>
    <w:rsid w:val="00C3443C"/>
    <w:rsid w:val="00C348E6"/>
    <w:rsid w:val="00C35BC1"/>
    <w:rsid w:val="00C36624"/>
    <w:rsid w:val="00C37A59"/>
    <w:rsid w:val="00C4162F"/>
    <w:rsid w:val="00C42D05"/>
    <w:rsid w:val="00C438B2"/>
    <w:rsid w:val="00C43E61"/>
    <w:rsid w:val="00C43ECD"/>
    <w:rsid w:val="00C43F1A"/>
    <w:rsid w:val="00C44186"/>
    <w:rsid w:val="00C44202"/>
    <w:rsid w:val="00C457A6"/>
    <w:rsid w:val="00C471DA"/>
    <w:rsid w:val="00C50885"/>
    <w:rsid w:val="00C5291E"/>
    <w:rsid w:val="00C532AD"/>
    <w:rsid w:val="00C53A68"/>
    <w:rsid w:val="00C543DE"/>
    <w:rsid w:val="00C54772"/>
    <w:rsid w:val="00C56323"/>
    <w:rsid w:val="00C57752"/>
    <w:rsid w:val="00C57C57"/>
    <w:rsid w:val="00C60A14"/>
    <w:rsid w:val="00C61164"/>
    <w:rsid w:val="00C61343"/>
    <w:rsid w:val="00C62159"/>
    <w:rsid w:val="00C62317"/>
    <w:rsid w:val="00C6668F"/>
    <w:rsid w:val="00C66B0D"/>
    <w:rsid w:val="00C66E7C"/>
    <w:rsid w:val="00C66EEB"/>
    <w:rsid w:val="00C67D2E"/>
    <w:rsid w:val="00C67F86"/>
    <w:rsid w:val="00C707A1"/>
    <w:rsid w:val="00C71715"/>
    <w:rsid w:val="00C71C47"/>
    <w:rsid w:val="00C72233"/>
    <w:rsid w:val="00C72CD9"/>
    <w:rsid w:val="00C73036"/>
    <w:rsid w:val="00C73A76"/>
    <w:rsid w:val="00C75174"/>
    <w:rsid w:val="00C75A01"/>
    <w:rsid w:val="00C7670C"/>
    <w:rsid w:val="00C77433"/>
    <w:rsid w:val="00C775C4"/>
    <w:rsid w:val="00C809F0"/>
    <w:rsid w:val="00C8272C"/>
    <w:rsid w:val="00C82F61"/>
    <w:rsid w:val="00C84C12"/>
    <w:rsid w:val="00C8530D"/>
    <w:rsid w:val="00C859E4"/>
    <w:rsid w:val="00C85FC5"/>
    <w:rsid w:val="00C8653C"/>
    <w:rsid w:val="00C8665F"/>
    <w:rsid w:val="00C86D32"/>
    <w:rsid w:val="00C8713B"/>
    <w:rsid w:val="00C87C3D"/>
    <w:rsid w:val="00C90727"/>
    <w:rsid w:val="00C92659"/>
    <w:rsid w:val="00C9392C"/>
    <w:rsid w:val="00C947B3"/>
    <w:rsid w:val="00C95C26"/>
    <w:rsid w:val="00C97E65"/>
    <w:rsid w:val="00CA2AA9"/>
    <w:rsid w:val="00CA2CFA"/>
    <w:rsid w:val="00CA3D53"/>
    <w:rsid w:val="00CA41E6"/>
    <w:rsid w:val="00CA48CD"/>
    <w:rsid w:val="00CA4E20"/>
    <w:rsid w:val="00CA5D3A"/>
    <w:rsid w:val="00CA5E2C"/>
    <w:rsid w:val="00CA66CF"/>
    <w:rsid w:val="00CA6D2D"/>
    <w:rsid w:val="00CA7271"/>
    <w:rsid w:val="00CA78EF"/>
    <w:rsid w:val="00CA7DF4"/>
    <w:rsid w:val="00CB144B"/>
    <w:rsid w:val="00CB494F"/>
    <w:rsid w:val="00CB4B50"/>
    <w:rsid w:val="00CB4E94"/>
    <w:rsid w:val="00CB5165"/>
    <w:rsid w:val="00CB5D9C"/>
    <w:rsid w:val="00CB6073"/>
    <w:rsid w:val="00CB70BF"/>
    <w:rsid w:val="00CB7A44"/>
    <w:rsid w:val="00CC0FCE"/>
    <w:rsid w:val="00CC17A2"/>
    <w:rsid w:val="00CC35BA"/>
    <w:rsid w:val="00CC4149"/>
    <w:rsid w:val="00CC4ABE"/>
    <w:rsid w:val="00CC4BC7"/>
    <w:rsid w:val="00CC61D0"/>
    <w:rsid w:val="00CC7BBD"/>
    <w:rsid w:val="00CD06B4"/>
    <w:rsid w:val="00CD1DD8"/>
    <w:rsid w:val="00CD3C84"/>
    <w:rsid w:val="00CD41B7"/>
    <w:rsid w:val="00CD449F"/>
    <w:rsid w:val="00CD44D5"/>
    <w:rsid w:val="00CD4590"/>
    <w:rsid w:val="00CD4D3C"/>
    <w:rsid w:val="00CD58E6"/>
    <w:rsid w:val="00CD6BCE"/>
    <w:rsid w:val="00CD6FB5"/>
    <w:rsid w:val="00CD70EA"/>
    <w:rsid w:val="00CE06B9"/>
    <w:rsid w:val="00CE1ADF"/>
    <w:rsid w:val="00CE1BA6"/>
    <w:rsid w:val="00CE2211"/>
    <w:rsid w:val="00CE3357"/>
    <w:rsid w:val="00CE51E5"/>
    <w:rsid w:val="00CE5252"/>
    <w:rsid w:val="00CE5711"/>
    <w:rsid w:val="00CE66B1"/>
    <w:rsid w:val="00CE702C"/>
    <w:rsid w:val="00CF0C6B"/>
    <w:rsid w:val="00CF0CCB"/>
    <w:rsid w:val="00CF10A8"/>
    <w:rsid w:val="00CF146D"/>
    <w:rsid w:val="00CF160B"/>
    <w:rsid w:val="00CF354E"/>
    <w:rsid w:val="00CF65E9"/>
    <w:rsid w:val="00CF78A8"/>
    <w:rsid w:val="00D00A44"/>
    <w:rsid w:val="00D00F30"/>
    <w:rsid w:val="00D01199"/>
    <w:rsid w:val="00D013DC"/>
    <w:rsid w:val="00D02D63"/>
    <w:rsid w:val="00D02EDB"/>
    <w:rsid w:val="00D03391"/>
    <w:rsid w:val="00D04868"/>
    <w:rsid w:val="00D04B92"/>
    <w:rsid w:val="00D06061"/>
    <w:rsid w:val="00D06B8D"/>
    <w:rsid w:val="00D06C5C"/>
    <w:rsid w:val="00D07382"/>
    <w:rsid w:val="00D12B4E"/>
    <w:rsid w:val="00D12F39"/>
    <w:rsid w:val="00D13AC1"/>
    <w:rsid w:val="00D13C9E"/>
    <w:rsid w:val="00D1520D"/>
    <w:rsid w:val="00D156DC"/>
    <w:rsid w:val="00D16D75"/>
    <w:rsid w:val="00D17216"/>
    <w:rsid w:val="00D200E2"/>
    <w:rsid w:val="00D20A46"/>
    <w:rsid w:val="00D20B28"/>
    <w:rsid w:val="00D21943"/>
    <w:rsid w:val="00D21A22"/>
    <w:rsid w:val="00D21EFF"/>
    <w:rsid w:val="00D22621"/>
    <w:rsid w:val="00D2269A"/>
    <w:rsid w:val="00D22DD7"/>
    <w:rsid w:val="00D232BA"/>
    <w:rsid w:val="00D23500"/>
    <w:rsid w:val="00D24020"/>
    <w:rsid w:val="00D24181"/>
    <w:rsid w:val="00D246AD"/>
    <w:rsid w:val="00D2475F"/>
    <w:rsid w:val="00D25CB4"/>
    <w:rsid w:val="00D2661F"/>
    <w:rsid w:val="00D26BE4"/>
    <w:rsid w:val="00D304C9"/>
    <w:rsid w:val="00D30930"/>
    <w:rsid w:val="00D311BF"/>
    <w:rsid w:val="00D31464"/>
    <w:rsid w:val="00D314A2"/>
    <w:rsid w:val="00D31D3B"/>
    <w:rsid w:val="00D324DD"/>
    <w:rsid w:val="00D35283"/>
    <w:rsid w:val="00D373A1"/>
    <w:rsid w:val="00D37C62"/>
    <w:rsid w:val="00D401F4"/>
    <w:rsid w:val="00D40937"/>
    <w:rsid w:val="00D40B42"/>
    <w:rsid w:val="00D4112F"/>
    <w:rsid w:val="00D42B37"/>
    <w:rsid w:val="00D444D3"/>
    <w:rsid w:val="00D51C65"/>
    <w:rsid w:val="00D52B1D"/>
    <w:rsid w:val="00D55D0E"/>
    <w:rsid w:val="00D563E9"/>
    <w:rsid w:val="00D565F8"/>
    <w:rsid w:val="00D607AC"/>
    <w:rsid w:val="00D61AF3"/>
    <w:rsid w:val="00D61CA7"/>
    <w:rsid w:val="00D6252D"/>
    <w:rsid w:val="00D62828"/>
    <w:rsid w:val="00D65664"/>
    <w:rsid w:val="00D70D50"/>
    <w:rsid w:val="00D71E4F"/>
    <w:rsid w:val="00D723BF"/>
    <w:rsid w:val="00D73155"/>
    <w:rsid w:val="00D739AE"/>
    <w:rsid w:val="00D74214"/>
    <w:rsid w:val="00D74B53"/>
    <w:rsid w:val="00D77069"/>
    <w:rsid w:val="00D778B9"/>
    <w:rsid w:val="00D77E16"/>
    <w:rsid w:val="00D77EBB"/>
    <w:rsid w:val="00D82C5B"/>
    <w:rsid w:val="00D84DAE"/>
    <w:rsid w:val="00D85E54"/>
    <w:rsid w:val="00D85E94"/>
    <w:rsid w:val="00D8643E"/>
    <w:rsid w:val="00D87F88"/>
    <w:rsid w:val="00D905B9"/>
    <w:rsid w:val="00D90A53"/>
    <w:rsid w:val="00D90B75"/>
    <w:rsid w:val="00D90BB7"/>
    <w:rsid w:val="00D91052"/>
    <w:rsid w:val="00D919EC"/>
    <w:rsid w:val="00D92339"/>
    <w:rsid w:val="00D92D7F"/>
    <w:rsid w:val="00D93A28"/>
    <w:rsid w:val="00D93BF3"/>
    <w:rsid w:val="00D96C84"/>
    <w:rsid w:val="00D972EE"/>
    <w:rsid w:val="00D974FB"/>
    <w:rsid w:val="00DA0E63"/>
    <w:rsid w:val="00DA2219"/>
    <w:rsid w:val="00DA3883"/>
    <w:rsid w:val="00DA51F8"/>
    <w:rsid w:val="00DA603A"/>
    <w:rsid w:val="00DB058E"/>
    <w:rsid w:val="00DB1B02"/>
    <w:rsid w:val="00DB200F"/>
    <w:rsid w:val="00DB2BE4"/>
    <w:rsid w:val="00DB3ADC"/>
    <w:rsid w:val="00DB4591"/>
    <w:rsid w:val="00DB4FD1"/>
    <w:rsid w:val="00DB561F"/>
    <w:rsid w:val="00DB60D1"/>
    <w:rsid w:val="00DB70E0"/>
    <w:rsid w:val="00DB7C7F"/>
    <w:rsid w:val="00DC0EC9"/>
    <w:rsid w:val="00DC103A"/>
    <w:rsid w:val="00DC1124"/>
    <w:rsid w:val="00DC1427"/>
    <w:rsid w:val="00DC17CA"/>
    <w:rsid w:val="00DC18AA"/>
    <w:rsid w:val="00DC1BF9"/>
    <w:rsid w:val="00DC44E3"/>
    <w:rsid w:val="00DC7369"/>
    <w:rsid w:val="00DC7B49"/>
    <w:rsid w:val="00DD142F"/>
    <w:rsid w:val="00DD44F9"/>
    <w:rsid w:val="00DD4741"/>
    <w:rsid w:val="00DD4E84"/>
    <w:rsid w:val="00DD51AE"/>
    <w:rsid w:val="00DD5232"/>
    <w:rsid w:val="00DD59B9"/>
    <w:rsid w:val="00DD5EE7"/>
    <w:rsid w:val="00DD6B83"/>
    <w:rsid w:val="00DD71D3"/>
    <w:rsid w:val="00DD7595"/>
    <w:rsid w:val="00DD7AED"/>
    <w:rsid w:val="00DE00DD"/>
    <w:rsid w:val="00DE0268"/>
    <w:rsid w:val="00DE08F1"/>
    <w:rsid w:val="00DE1C22"/>
    <w:rsid w:val="00DE2861"/>
    <w:rsid w:val="00DE3739"/>
    <w:rsid w:val="00DE38F6"/>
    <w:rsid w:val="00DE4B2F"/>
    <w:rsid w:val="00DE5BEA"/>
    <w:rsid w:val="00DE6D0F"/>
    <w:rsid w:val="00DE6D1C"/>
    <w:rsid w:val="00DE7AE0"/>
    <w:rsid w:val="00DF0BEC"/>
    <w:rsid w:val="00DF1E00"/>
    <w:rsid w:val="00DF22D6"/>
    <w:rsid w:val="00DF265B"/>
    <w:rsid w:val="00DF3157"/>
    <w:rsid w:val="00DF323A"/>
    <w:rsid w:val="00DF5ACF"/>
    <w:rsid w:val="00DF5DF7"/>
    <w:rsid w:val="00DF6852"/>
    <w:rsid w:val="00DF7565"/>
    <w:rsid w:val="00DF7C53"/>
    <w:rsid w:val="00E012A6"/>
    <w:rsid w:val="00E01AD9"/>
    <w:rsid w:val="00E03B22"/>
    <w:rsid w:val="00E05A59"/>
    <w:rsid w:val="00E05E50"/>
    <w:rsid w:val="00E05F65"/>
    <w:rsid w:val="00E065C2"/>
    <w:rsid w:val="00E06D25"/>
    <w:rsid w:val="00E06DCB"/>
    <w:rsid w:val="00E07885"/>
    <w:rsid w:val="00E10665"/>
    <w:rsid w:val="00E109C2"/>
    <w:rsid w:val="00E12052"/>
    <w:rsid w:val="00E13E05"/>
    <w:rsid w:val="00E14365"/>
    <w:rsid w:val="00E14A47"/>
    <w:rsid w:val="00E16BDC"/>
    <w:rsid w:val="00E16C6D"/>
    <w:rsid w:val="00E17C5B"/>
    <w:rsid w:val="00E20007"/>
    <w:rsid w:val="00E2027D"/>
    <w:rsid w:val="00E21875"/>
    <w:rsid w:val="00E219E5"/>
    <w:rsid w:val="00E21B8A"/>
    <w:rsid w:val="00E24563"/>
    <w:rsid w:val="00E2610A"/>
    <w:rsid w:val="00E26DC6"/>
    <w:rsid w:val="00E273EF"/>
    <w:rsid w:val="00E30507"/>
    <w:rsid w:val="00E30E25"/>
    <w:rsid w:val="00E31048"/>
    <w:rsid w:val="00E31C83"/>
    <w:rsid w:val="00E3279B"/>
    <w:rsid w:val="00E3523F"/>
    <w:rsid w:val="00E3562E"/>
    <w:rsid w:val="00E41F8D"/>
    <w:rsid w:val="00E431BF"/>
    <w:rsid w:val="00E43293"/>
    <w:rsid w:val="00E4401E"/>
    <w:rsid w:val="00E4520D"/>
    <w:rsid w:val="00E465B5"/>
    <w:rsid w:val="00E47A09"/>
    <w:rsid w:val="00E504CE"/>
    <w:rsid w:val="00E50579"/>
    <w:rsid w:val="00E505A8"/>
    <w:rsid w:val="00E510B6"/>
    <w:rsid w:val="00E514F1"/>
    <w:rsid w:val="00E53D6D"/>
    <w:rsid w:val="00E5425B"/>
    <w:rsid w:val="00E5536D"/>
    <w:rsid w:val="00E55BC2"/>
    <w:rsid w:val="00E56775"/>
    <w:rsid w:val="00E56B65"/>
    <w:rsid w:val="00E57700"/>
    <w:rsid w:val="00E579CF"/>
    <w:rsid w:val="00E62077"/>
    <w:rsid w:val="00E625BC"/>
    <w:rsid w:val="00E6265F"/>
    <w:rsid w:val="00E62C3E"/>
    <w:rsid w:val="00E63625"/>
    <w:rsid w:val="00E64338"/>
    <w:rsid w:val="00E649CB"/>
    <w:rsid w:val="00E654DF"/>
    <w:rsid w:val="00E65F43"/>
    <w:rsid w:val="00E67134"/>
    <w:rsid w:val="00E67C0A"/>
    <w:rsid w:val="00E703E4"/>
    <w:rsid w:val="00E7098C"/>
    <w:rsid w:val="00E72971"/>
    <w:rsid w:val="00E748F7"/>
    <w:rsid w:val="00E74BCB"/>
    <w:rsid w:val="00E74CBC"/>
    <w:rsid w:val="00E753CF"/>
    <w:rsid w:val="00E7723D"/>
    <w:rsid w:val="00E775B8"/>
    <w:rsid w:val="00E77D26"/>
    <w:rsid w:val="00E80DDB"/>
    <w:rsid w:val="00E8128D"/>
    <w:rsid w:val="00E81602"/>
    <w:rsid w:val="00E84780"/>
    <w:rsid w:val="00E847C5"/>
    <w:rsid w:val="00E848BE"/>
    <w:rsid w:val="00E8503D"/>
    <w:rsid w:val="00E855C7"/>
    <w:rsid w:val="00E859C6"/>
    <w:rsid w:val="00E90DBE"/>
    <w:rsid w:val="00E9231B"/>
    <w:rsid w:val="00E927BB"/>
    <w:rsid w:val="00E94D7A"/>
    <w:rsid w:val="00E96492"/>
    <w:rsid w:val="00E97FC1"/>
    <w:rsid w:val="00EA0BC6"/>
    <w:rsid w:val="00EA1BA5"/>
    <w:rsid w:val="00EA21B8"/>
    <w:rsid w:val="00EA220A"/>
    <w:rsid w:val="00EA24FC"/>
    <w:rsid w:val="00EA3369"/>
    <w:rsid w:val="00EA3D91"/>
    <w:rsid w:val="00EA4C5F"/>
    <w:rsid w:val="00EA62FB"/>
    <w:rsid w:val="00EA658B"/>
    <w:rsid w:val="00EA6BE7"/>
    <w:rsid w:val="00EA7B6D"/>
    <w:rsid w:val="00EB1407"/>
    <w:rsid w:val="00EB19D3"/>
    <w:rsid w:val="00EB2E9C"/>
    <w:rsid w:val="00EB3D95"/>
    <w:rsid w:val="00EB4729"/>
    <w:rsid w:val="00EB5872"/>
    <w:rsid w:val="00EB607B"/>
    <w:rsid w:val="00EB67C9"/>
    <w:rsid w:val="00EB69C3"/>
    <w:rsid w:val="00EB7419"/>
    <w:rsid w:val="00EB7975"/>
    <w:rsid w:val="00EC0467"/>
    <w:rsid w:val="00EC0927"/>
    <w:rsid w:val="00EC0D55"/>
    <w:rsid w:val="00EC2721"/>
    <w:rsid w:val="00EC4121"/>
    <w:rsid w:val="00EC4EAE"/>
    <w:rsid w:val="00EC5CCA"/>
    <w:rsid w:val="00EC6F74"/>
    <w:rsid w:val="00EC7F7F"/>
    <w:rsid w:val="00ED0023"/>
    <w:rsid w:val="00ED395E"/>
    <w:rsid w:val="00ED6685"/>
    <w:rsid w:val="00EE053E"/>
    <w:rsid w:val="00EE1F34"/>
    <w:rsid w:val="00EE2553"/>
    <w:rsid w:val="00EE2B28"/>
    <w:rsid w:val="00EE3CB4"/>
    <w:rsid w:val="00EE5239"/>
    <w:rsid w:val="00EE60AF"/>
    <w:rsid w:val="00EE69AB"/>
    <w:rsid w:val="00EE6B4C"/>
    <w:rsid w:val="00EE6CDC"/>
    <w:rsid w:val="00EE7E1F"/>
    <w:rsid w:val="00EF2C42"/>
    <w:rsid w:val="00EF2E73"/>
    <w:rsid w:val="00EF5440"/>
    <w:rsid w:val="00EF5AE5"/>
    <w:rsid w:val="00EF5F98"/>
    <w:rsid w:val="00EF6014"/>
    <w:rsid w:val="00F0012F"/>
    <w:rsid w:val="00F01DD8"/>
    <w:rsid w:val="00F030BA"/>
    <w:rsid w:val="00F044EF"/>
    <w:rsid w:val="00F0466A"/>
    <w:rsid w:val="00F0494B"/>
    <w:rsid w:val="00F06AC2"/>
    <w:rsid w:val="00F06B0A"/>
    <w:rsid w:val="00F06F42"/>
    <w:rsid w:val="00F07214"/>
    <w:rsid w:val="00F0759C"/>
    <w:rsid w:val="00F11635"/>
    <w:rsid w:val="00F12262"/>
    <w:rsid w:val="00F12D39"/>
    <w:rsid w:val="00F13228"/>
    <w:rsid w:val="00F168EB"/>
    <w:rsid w:val="00F20ADB"/>
    <w:rsid w:val="00F23877"/>
    <w:rsid w:val="00F23EC3"/>
    <w:rsid w:val="00F25FC3"/>
    <w:rsid w:val="00F27470"/>
    <w:rsid w:val="00F311A0"/>
    <w:rsid w:val="00F31553"/>
    <w:rsid w:val="00F34D6F"/>
    <w:rsid w:val="00F36165"/>
    <w:rsid w:val="00F36688"/>
    <w:rsid w:val="00F36E0A"/>
    <w:rsid w:val="00F37FD6"/>
    <w:rsid w:val="00F40683"/>
    <w:rsid w:val="00F40CC6"/>
    <w:rsid w:val="00F41B91"/>
    <w:rsid w:val="00F41C77"/>
    <w:rsid w:val="00F420D8"/>
    <w:rsid w:val="00F43A1D"/>
    <w:rsid w:val="00F4722F"/>
    <w:rsid w:val="00F50EEE"/>
    <w:rsid w:val="00F5122E"/>
    <w:rsid w:val="00F5350B"/>
    <w:rsid w:val="00F555D3"/>
    <w:rsid w:val="00F55A4D"/>
    <w:rsid w:val="00F55C16"/>
    <w:rsid w:val="00F565D6"/>
    <w:rsid w:val="00F56E9C"/>
    <w:rsid w:val="00F575DC"/>
    <w:rsid w:val="00F5785A"/>
    <w:rsid w:val="00F60E45"/>
    <w:rsid w:val="00F62372"/>
    <w:rsid w:val="00F6259A"/>
    <w:rsid w:val="00F657AE"/>
    <w:rsid w:val="00F66213"/>
    <w:rsid w:val="00F66A71"/>
    <w:rsid w:val="00F67992"/>
    <w:rsid w:val="00F70136"/>
    <w:rsid w:val="00F707EE"/>
    <w:rsid w:val="00F72441"/>
    <w:rsid w:val="00F73081"/>
    <w:rsid w:val="00F7396F"/>
    <w:rsid w:val="00F73977"/>
    <w:rsid w:val="00F756CD"/>
    <w:rsid w:val="00F75C2F"/>
    <w:rsid w:val="00F761DC"/>
    <w:rsid w:val="00F775BD"/>
    <w:rsid w:val="00F777AC"/>
    <w:rsid w:val="00F77DB5"/>
    <w:rsid w:val="00F8304E"/>
    <w:rsid w:val="00F8387C"/>
    <w:rsid w:val="00F83D81"/>
    <w:rsid w:val="00F8434A"/>
    <w:rsid w:val="00F84D6E"/>
    <w:rsid w:val="00F8559F"/>
    <w:rsid w:val="00F866A2"/>
    <w:rsid w:val="00F86B83"/>
    <w:rsid w:val="00F876BF"/>
    <w:rsid w:val="00F87ADA"/>
    <w:rsid w:val="00F87E3F"/>
    <w:rsid w:val="00F915C6"/>
    <w:rsid w:val="00F9220C"/>
    <w:rsid w:val="00F9256C"/>
    <w:rsid w:val="00F9261D"/>
    <w:rsid w:val="00F931A0"/>
    <w:rsid w:val="00F93B22"/>
    <w:rsid w:val="00F95B81"/>
    <w:rsid w:val="00F95E6C"/>
    <w:rsid w:val="00F9618F"/>
    <w:rsid w:val="00F96D67"/>
    <w:rsid w:val="00F96E83"/>
    <w:rsid w:val="00F97CDF"/>
    <w:rsid w:val="00F97E30"/>
    <w:rsid w:val="00FA0B16"/>
    <w:rsid w:val="00FA1067"/>
    <w:rsid w:val="00FA19D1"/>
    <w:rsid w:val="00FA1E05"/>
    <w:rsid w:val="00FA38CE"/>
    <w:rsid w:val="00FA38D4"/>
    <w:rsid w:val="00FA432F"/>
    <w:rsid w:val="00FA471D"/>
    <w:rsid w:val="00FA48FC"/>
    <w:rsid w:val="00FA4C07"/>
    <w:rsid w:val="00FA5ADE"/>
    <w:rsid w:val="00FA5FAE"/>
    <w:rsid w:val="00FA6A9B"/>
    <w:rsid w:val="00FA7007"/>
    <w:rsid w:val="00FB11D6"/>
    <w:rsid w:val="00FB2F9F"/>
    <w:rsid w:val="00FB33BB"/>
    <w:rsid w:val="00FB4EEA"/>
    <w:rsid w:val="00FB5F02"/>
    <w:rsid w:val="00FB6CC9"/>
    <w:rsid w:val="00FB6FD3"/>
    <w:rsid w:val="00FC1220"/>
    <w:rsid w:val="00FC224A"/>
    <w:rsid w:val="00FC227F"/>
    <w:rsid w:val="00FC3B29"/>
    <w:rsid w:val="00FC472B"/>
    <w:rsid w:val="00FC49C7"/>
    <w:rsid w:val="00FC63CA"/>
    <w:rsid w:val="00FC752F"/>
    <w:rsid w:val="00FD15A3"/>
    <w:rsid w:val="00FD2FA2"/>
    <w:rsid w:val="00FD3137"/>
    <w:rsid w:val="00FD3311"/>
    <w:rsid w:val="00FD3C97"/>
    <w:rsid w:val="00FD3D0D"/>
    <w:rsid w:val="00FD50BB"/>
    <w:rsid w:val="00FD71F9"/>
    <w:rsid w:val="00FE2659"/>
    <w:rsid w:val="00FE2F6B"/>
    <w:rsid w:val="00FE5FC3"/>
    <w:rsid w:val="00FF0187"/>
    <w:rsid w:val="00FF13B1"/>
    <w:rsid w:val="00FF19D9"/>
    <w:rsid w:val="00FF2C17"/>
    <w:rsid w:val="00FF2EED"/>
    <w:rsid w:val="00FF2FF9"/>
    <w:rsid w:val="00FF31AF"/>
    <w:rsid w:val="00FF4F9A"/>
    <w:rsid w:val="00FF59F1"/>
    <w:rsid w:val="00FF5C8D"/>
    <w:rsid w:val="00FF63F4"/>
    <w:rsid w:val="00FF7781"/>
    <w:rsid w:val="00FF7B8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A02C-EFD1-4A34-8EDF-8B1F3B31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25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256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2566"/>
    <w:pPr>
      <w:autoSpaceDE w:val="0"/>
      <w:autoSpaceDN w:val="0"/>
      <w:adjustRightInd w:val="0"/>
      <w:spacing w:line="234" w:lineRule="exact"/>
      <w:ind w:left="298"/>
      <w:jc w:val="center"/>
    </w:pPr>
  </w:style>
  <w:style w:type="paragraph" w:styleId="ListParagraph">
    <w:name w:val="List Paragraph"/>
    <w:basedOn w:val="Normal"/>
    <w:uiPriority w:val="34"/>
    <w:qFormat/>
    <w:rsid w:val="00942566"/>
    <w:pPr>
      <w:ind w:left="720"/>
      <w:contextualSpacing/>
    </w:pPr>
  </w:style>
  <w:style w:type="paragraph" w:styleId="BodyText2">
    <w:name w:val="Body Text 2"/>
    <w:basedOn w:val="Normal"/>
    <w:link w:val="BodyText2Char"/>
    <w:rsid w:val="00CB49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B494F"/>
    <w:rPr>
      <w:sz w:val="24"/>
      <w:szCs w:val="24"/>
    </w:rPr>
  </w:style>
  <w:style w:type="paragraph" w:customStyle="1" w:styleId="Default">
    <w:name w:val="Default"/>
    <w:rsid w:val="00520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D444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444D3"/>
    <w:rPr>
      <w:sz w:val="16"/>
      <w:szCs w:val="16"/>
    </w:rPr>
  </w:style>
  <w:style w:type="paragraph" w:styleId="Title">
    <w:name w:val="Title"/>
    <w:basedOn w:val="Normal"/>
    <w:link w:val="TitleChar"/>
    <w:qFormat/>
    <w:rsid w:val="00D444D3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D444D3"/>
    <w:rPr>
      <w:rFonts w:ascii="Arial" w:hAnsi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D444D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D444D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43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38D8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8D5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5041"/>
    <w:rPr>
      <w:sz w:val="24"/>
      <w:szCs w:val="24"/>
    </w:rPr>
  </w:style>
  <w:style w:type="paragraph" w:customStyle="1" w:styleId="hangingindent">
    <w:name w:val="hanging indent"/>
    <w:aliases w:val="hang,hi,HangingIndent"/>
    <w:basedOn w:val="Normal"/>
    <w:rsid w:val="0013160C"/>
    <w:pPr>
      <w:spacing w:before="280" w:line="280" w:lineRule="exact"/>
      <w:ind w:left="720" w:hanging="720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EF21-5EB5-49F5-8F53-C24803F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413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Laskowski</dc:creator>
  <cp:keywords/>
  <dc:description/>
  <cp:lastModifiedBy>Maria Laskowski</cp:lastModifiedBy>
  <cp:revision>8</cp:revision>
  <cp:lastPrinted>2018-04-20T21:23:00Z</cp:lastPrinted>
  <dcterms:created xsi:type="dcterms:W3CDTF">2018-04-19T17:13:00Z</dcterms:created>
  <dcterms:modified xsi:type="dcterms:W3CDTF">2018-04-20T21:31:00Z</dcterms:modified>
</cp:coreProperties>
</file>